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F4" w:rsidRPr="00641BDE" w:rsidRDefault="000E1525" w:rsidP="002716F4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525F33E" wp14:editId="4BF17567">
            <wp:simplePos x="0" y="0"/>
            <wp:positionH relativeFrom="column">
              <wp:posOffset>-1080135</wp:posOffset>
            </wp:positionH>
            <wp:positionV relativeFrom="paragraph">
              <wp:posOffset>-1080135</wp:posOffset>
            </wp:positionV>
            <wp:extent cx="7562850" cy="10699750"/>
            <wp:effectExtent l="0" t="0" r="0" b="6350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2AE">
        <w:rPr>
          <w:rFonts w:eastAsia="Times New Roman" w:cs="Arial"/>
          <w:b/>
          <w:bCs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6BCE8" wp14:editId="7E49ED6A">
                <wp:simplePos x="0" y="0"/>
                <wp:positionH relativeFrom="column">
                  <wp:posOffset>2329815</wp:posOffset>
                </wp:positionH>
                <wp:positionV relativeFrom="paragraph">
                  <wp:posOffset>-6372225</wp:posOffset>
                </wp:positionV>
                <wp:extent cx="4029075" cy="141922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2AE" w:rsidRPr="00E642AE" w:rsidRDefault="00E642AE" w:rsidP="00E642AE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8000"/>
                                <w:sz w:val="8"/>
                                <w:szCs w:val="8"/>
                                <w:lang w:eastAsia="pt-BR"/>
                              </w:rPr>
                            </w:pPr>
                          </w:p>
                          <w:p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RELATÓRIO DE DESEMPENHO</w:t>
                            </w:r>
                          </w:p>
                          <w:p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DOS CURSISTAS E DE</w:t>
                            </w:r>
                          </w:p>
                          <w:p w:rsidR="00E642AE" w:rsidRPr="000E1525" w:rsidRDefault="00E642AE" w:rsidP="000E152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</w:pPr>
                            <w:r w:rsidRPr="000E1525">
                              <w:rPr>
                                <w:rFonts w:ascii="Times New Roman" w:hAnsi="Times New Roman" w:cs="Times New Roman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DESENVOLVIMENTO </w:t>
                            </w:r>
                            <w:r w:rsidRPr="000E15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6600"/>
                                <w:sz w:val="36"/>
                                <w:szCs w:val="36"/>
                                <w:lang w:eastAsia="pt-BR"/>
                              </w:rPr>
                              <w:t>DE DISCIPLINA</w:t>
                            </w:r>
                          </w:p>
                          <w:p w:rsidR="00E642AE" w:rsidRDefault="00E642AE" w:rsidP="00E642A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6BC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3.45pt;margin-top:-501.75pt;width:317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" stroked="f">
                <v:textbox>
                  <w:txbxContent>
                    <w:p w:rsidR="00E642AE" w:rsidRPr="00E642AE" w:rsidRDefault="00E642AE" w:rsidP="00E642AE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8000"/>
                          <w:sz w:val="8"/>
                          <w:szCs w:val="8"/>
                          <w:lang w:eastAsia="pt-BR"/>
                        </w:rPr>
                      </w:pPr>
                    </w:p>
                    <w:p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RELATÓRIO DE DESEMPENHO</w:t>
                      </w:r>
                    </w:p>
                    <w:p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DOS CURSISTAS E DE</w:t>
                      </w:r>
                    </w:p>
                    <w:p w:rsidR="00E642AE" w:rsidRPr="000E1525" w:rsidRDefault="00E642AE" w:rsidP="000E152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</w:pPr>
                      <w:r w:rsidRPr="000E1525">
                        <w:rPr>
                          <w:rFonts w:ascii="Times New Roman" w:hAnsi="Times New Roman" w:cs="Times New Roman"/>
                          <w:b/>
                          <w:color w:val="006600"/>
                          <w:sz w:val="36"/>
                          <w:szCs w:val="36"/>
                        </w:rPr>
                        <w:t xml:space="preserve">DESENVOLVIMENTO </w:t>
                      </w:r>
                      <w:r w:rsidRPr="000E152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6600"/>
                          <w:sz w:val="36"/>
                          <w:szCs w:val="36"/>
                          <w:lang w:eastAsia="pt-BR"/>
                        </w:rPr>
                        <w:t>DE DISCIPLINA</w:t>
                      </w:r>
                    </w:p>
                    <w:p w:rsidR="00E642AE" w:rsidRDefault="00E642AE" w:rsidP="00E642A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933" w:type="dxa"/>
        <w:tblInd w:w="-459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9933"/>
      </w:tblGrid>
      <w:tr w:rsidR="00830862" w:rsidRPr="008B3567" w:rsidTr="008B3567">
        <w:tc>
          <w:tcPr>
            <w:tcW w:w="9933" w:type="dxa"/>
            <w:shd w:val="clear" w:color="auto" w:fill="FFC000"/>
            <w:vAlign w:val="center"/>
          </w:tcPr>
          <w:p w:rsidR="00830862" w:rsidRPr="008B3567" w:rsidRDefault="00830862" w:rsidP="008B3567">
            <w:pPr>
              <w:snapToGri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RELATÓRIO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DESEMPENHO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DOS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CURSISTAS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DESENVOLVIMENTO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</w:tr>
    </w:tbl>
    <w:p w:rsidR="00830862" w:rsidRPr="008B3567" w:rsidRDefault="00830862" w:rsidP="00830862">
      <w:pPr>
        <w:rPr>
          <w:rFonts w:eastAsia="Times New Roman" w:cstheme="minorHAnsi"/>
          <w:b/>
          <w:bCs/>
          <w:sz w:val="16"/>
          <w:szCs w:val="16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987"/>
      </w:tblGrid>
      <w:tr w:rsidR="00830862" w:rsidRPr="008B3567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DADOS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IDENTIFICAÇÃO:</w:t>
            </w:r>
          </w:p>
        </w:tc>
      </w:tr>
      <w:tr w:rsidR="00830862" w:rsidRPr="008B3567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UF: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Município: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Instituição/</w:t>
            </w:r>
            <w:r w:rsidRPr="008B3567">
              <w:rPr>
                <w:rFonts w:cstheme="minorHAnsi"/>
                <w:b/>
              </w:rPr>
              <w:t>Campus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Professor(a)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Pesquisador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Formador(a)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:rsidTr="000A0CBE">
        <w:trPr>
          <w:trHeight w:val="57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</w:rPr>
            </w:pPr>
            <w:r w:rsidRPr="008B3567">
              <w:rPr>
                <w:rFonts w:cstheme="minorHAnsi"/>
                <w:b/>
              </w:rPr>
              <w:t>Curso:</w:t>
            </w:r>
            <w:r w:rsidRPr="008B3567">
              <w:rPr>
                <w:rFonts w:eastAsia="Arial" w:cstheme="minorHAnsi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8B3567">
              <w:rPr>
                <w:rFonts w:cstheme="minorHAnsi"/>
                <w:b/>
                <w:bCs/>
                <w:sz w:val="21"/>
                <w:szCs w:val="21"/>
              </w:rPr>
              <w:t>Tipo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Curso:</w:t>
            </w:r>
            <w:proofErr w:type="gramStart"/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proofErr w:type="gramEnd"/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1ª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Licenciatura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  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2ª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Licenciatura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 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(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  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)Formação</w:t>
            </w:r>
            <w:r w:rsidRPr="008B3567">
              <w:rPr>
                <w:rFonts w:eastAsia="Arial" w:cstheme="minorHAnsi"/>
                <w:b/>
                <w:bCs/>
                <w:sz w:val="21"/>
                <w:szCs w:val="21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1"/>
                <w:szCs w:val="21"/>
              </w:rPr>
              <w:t>Pedagógica</w:t>
            </w:r>
          </w:p>
        </w:tc>
      </w:tr>
      <w:tr w:rsidR="00830862" w:rsidRPr="008B3567" w:rsidTr="000A0CBE">
        <w:trPr>
          <w:trHeight w:val="5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Bloco: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Disciplina: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cstheme="minorHAnsi"/>
                <w:b/>
              </w:rPr>
            </w:pPr>
            <w:r w:rsidRPr="008B3567">
              <w:rPr>
                <w:rFonts w:cstheme="minorHAnsi"/>
                <w:b/>
              </w:rPr>
              <w:t>Carga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cstheme="minorHAnsi"/>
                <w:b/>
              </w:rPr>
              <w:t>horária:</w:t>
            </w:r>
          </w:p>
        </w:tc>
      </w:tr>
      <w:tr w:rsidR="00830862" w:rsidRPr="008B3567" w:rsidTr="000A0CBE">
        <w:trPr>
          <w:trHeight w:val="705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Período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Realização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Início: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........../........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/............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       </w:t>
            </w:r>
            <w:r w:rsidRPr="008B3567">
              <w:rPr>
                <w:rFonts w:cstheme="minorHAnsi"/>
                <w:b/>
                <w:bCs/>
                <w:lang w:eastAsia="pt-BR"/>
              </w:rPr>
              <w:t>Término: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........../........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/............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color w:val="FF0000"/>
              </w:rPr>
            </w:pPr>
            <w:r w:rsidRPr="008B3567">
              <w:rPr>
                <w:rFonts w:cstheme="minorHAnsi"/>
                <w:b/>
              </w:rPr>
              <w:t>Semestre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cstheme="minorHAnsi"/>
                <w:b/>
              </w:rPr>
              <w:t>Letivo:</w:t>
            </w:r>
            <w:r w:rsidRPr="008B3567">
              <w:rPr>
                <w:rFonts w:eastAsia="Arial" w:cstheme="minorHAnsi"/>
                <w:b/>
              </w:rPr>
              <w:t xml:space="preserve"> </w:t>
            </w:r>
            <w:r w:rsidRPr="008B3567">
              <w:rPr>
                <w:rFonts w:eastAsia="Arial" w:cstheme="minorHAnsi"/>
                <w:b/>
                <w:color w:val="FF0000"/>
              </w:rPr>
              <w:t>_____/__</w:t>
            </w:r>
          </w:p>
        </w:tc>
      </w:tr>
      <w:tr w:rsidR="00830862" w:rsidRPr="008B3567" w:rsidTr="003121EC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GERAIS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/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ORGANIZACIONAIS</w:t>
            </w:r>
          </w:p>
        </w:tc>
      </w:tr>
      <w:tr w:rsidR="00830862" w:rsidRPr="008B3567" w:rsidTr="000A0CBE">
        <w:trPr>
          <w:trHeight w:val="360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5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Reunião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Coordenador(a)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Geral/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Adjunto(a)/Coordenador(a)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Curso: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Descrever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forma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sucinta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assuntos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tratados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evidenciadas,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soluções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propostas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periodicidade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reuniões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assuntos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precisam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discutidos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aprofundados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Curso)</w:t>
            </w:r>
          </w:p>
          <w:p w:rsidR="00830862" w:rsidRPr="008B3567" w:rsidRDefault="00830862" w:rsidP="000A7309">
            <w:pPr>
              <w:tabs>
                <w:tab w:val="left" w:pos="3525"/>
              </w:tabs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ab/>
            </w: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RPr="008B3567" w:rsidTr="000A0CBE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Arial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2.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Situação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locais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funcionamento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cursos: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(R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elatar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tende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satisfatoriamente/condições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regulares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pontuar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precisam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melhorados/condições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insatisfatórias</w:t>
            </w:r>
            <w:r w:rsidRPr="008B3567">
              <w:rPr>
                <w:rFonts w:eastAsia="Times New Roman" w:cstheme="minorHAnsi"/>
                <w:color w:val="000000"/>
                <w:lang w:eastAsia="pt-BR"/>
              </w:rPr>
              <w:t>)</w:t>
            </w:r>
          </w:p>
          <w:p w:rsidR="00830862" w:rsidRPr="008B3567" w:rsidRDefault="00830862" w:rsidP="000A7309">
            <w:pPr>
              <w:tabs>
                <w:tab w:val="left" w:pos="4370"/>
              </w:tabs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ab/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Pr="008B3567" w:rsidRDefault="00830862" w:rsidP="00830862">
      <w:pPr>
        <w:rPr>
          <w:rFonts w:cstheme="minorHAnsi"/>
          <w:sz w:val="24"/>
          <w:szCs w:val="24"/>
        </w:rPr>
      </w:pPr>
    </w:p>
    <w:p w:rsidR="003121EC" w:rsidRPr="008B3567" w:rsidRDefault="003121EC" w:rsidP="00830862">
      <w:pPr>
        <w:rPr>
          <w:rFonts w:cstheme="minorHAnsi"/>
          <w:sz w:val="24"/>
          <w:szCs w:val="24"/>
        </w:rPr>
      </w:pPr>
    </w:p>
    <w:p w:rsidR="003121EC" w:rsidRPr="008B3567" w:rsidRDefault="003121EC" w:rsidP="00830862">
      <w:pPr>
        <w:rPr>
          <w:rFonts w:cstheme="minorHAnsi"/>
          <w:sz w:val="24"/>
          <w:szCs w:val="24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autoSpaceDE w:val="0"/>
              <w:snapToGrid w:val="0"/>
              <w:spacing w:line="240" w:lineRule="auto"/>
              <w:rPr>
                <w:rFonts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lastRenderedPageBreak/>
              <w:t>III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24"/>
                <w:szCs w:val="24"/>
                <w:lang w:eastAsia="pt-BR"/>
              </w:rPr>
              <w:t>PEDAGÓGICOS</w:t>
            </w:r>
          </w:p>
        </w:tc>
      </w:tr>
      <w:tr w:rsidR="00830862" w:rsidRPr="008B3567" w:rsidTr="000A0CBE">
        <w:trPr>
          <w:trHeight w:val="5511"/>
        </w:trPr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spacing w:line="240" w:lineRule="auto"/>
              <w:ind w:left="284" w:hanging="284"/>
              <w:jc w:val="both"/>
              <w:rPr>
                <w:rFonts w:eastAsia="Arial" w:cstheme="minorHAnsi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desenvolvidas: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</w:p>
          <w:p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cstheme="minorHAnsi"/>
                <w:color w:val="000000"/>
                <w:lang w:eastAsia="pt-BR"/>
              </w:rPr>
              <w:t>(Sintetizar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conteúdo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efetivamente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realizadas,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apresentando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pontos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abordados</w:t>
            </w:r>
            <w:r w:rsidRPr="008B3567">
              <w:rPr>
                <w:rFonts w:cstheme="minorHAnsi"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adaptações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feitas</w:t>
            </w:r>
            <w:r w:rsidRPr="008B3567">
              <w:rPr>
                <w:rFonts w:cstheme="minorHAnsi"/>
                <w:color w:val="000000"/>
                <w:lang w:eastAsia="pt-BR"/>
              </w:rPr>
              <w:t>: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motivos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geradores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critérios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utilizados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etc.)</w:t>
            </w:r>
          </w:p>
          <w:p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Pr="008B3567" w:rsidRDefault="00830862" w:rsidP="000A7309">
            <w:pPr>
              <w:autoSpaceDE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Ensino: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orientação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atividades;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avaliação;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preparação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material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didático;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construção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textos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(individuais/coletivos),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outros;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eastAsia="Arial"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Pesquisa</w:t>
            </w:r>
            <w:r w:rsidRPr="008B3567">
              <w:rPr>
                <w:rFonts w:cstheme="minorHAnsi"/>
                <w:color w:val="000000"/>
              </w:rPr>
              <w:t>: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pesquisa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acompanhamento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atividades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ensino;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grupos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pesquisa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(com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relatório),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ind w:hanging="436"/>
              <w:jc w:val="both"/>
              <w:rPr>
                <w:rFonts w:eastAsia="Arial"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Extensão: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projetos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desenvolvidos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(individual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coletivo),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outros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(palestras,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filmes,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participação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em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eventos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científico-culturais;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projetos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nas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escolas);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Participação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em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grupo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de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trabalho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metodologia,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materiais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didáticos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avaliação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alunos;</w:t>
            </w:r>
          </w:p>
          <w:p w:rsidR="00830862" w:rsidRPr="008B3567" w:rsidRDefault="00830862" w:rsidP="00830862">
            <w:pPr>
              <w:numPr>
                <w:ilvl w:val="0"/>
                <w:numId w:val="4"/>
              </w:numPr>
              <w:tabs>
                <w:tab w:val="left" w:pos="0"/>
                <w:tab w:val="left" w:pos="142"/>
              </w:tabs>
              <w:suppressAutoHyphens/>
              <w:spacing w:line="36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b/>
                <w:color w:val="000000"/>
              </w:rPr>
              <w:t>Outros</w:t>
            </w:r>
            <w:r w:rsidRPr="008B3567">
              <w:rPr>
                <w:rFonts w:eastAsia="Arial" w:cstheme="minorHAnsi"/>
                <w:b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</w:rPr>
              <w:t>itens</w:t>
            </w:r>
            <w:r w:rsidRPr="008B3567">
              <w:rPr>
                <w:rFonts w:cstheme="minorHAnsi"/>
                <w:color w:val="000000"/>
              </w:rPr>
              <w:t>.</w:t>
            </w: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8B3567">
              <w:rPr>
                <w:rFonts w:cstheme="minorHAnsi"/>
                <w:b/>
                <w:bCs/>
              </w:rPr>
              <w:t>Análise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do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desenvolvimento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das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atividades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dificuldades,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ocorrências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significativas,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aprendizagens</w:t>
            </w:r>
            <w:r w:rsidRPr="008B3567">
              <w:rPr>
                <w:rFonts w:eastAsia="Arial" w:cstheme="minorHAnsi"/>
                <w:b/>
                <w:bCs/>
              </w:rPr>
              <w:t xml:space="preserve"> </w:t>
            </w:r>
            <w:r w:rsidRPr="008B3567">
              <w:rPr>
                <w:rFonts w:cstheme="minorHAnsi"/>
                <w:b/>
                <w:bCs/>
              </w:rPr>
              <w:t>alcançadas: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8B3567">
              <w:rPr>
                <w:rFonts w:cstheme="minorHAnsi"/>
                <w:bCs/>
                <w:color w:val="000000"/>
              </w:rPr>
              <w:t>(Resumir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pontos/aspectos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que,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na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avaliação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do(a)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professor(a)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pesquisador(a),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cursistas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conseguiram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avançar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desenvolvimento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da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disciplina,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comparando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conhecimentos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prévios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expectativas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alunos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início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estudo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realmente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alcançaram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ao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final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</w:rPr>
              <w:t>trabalho:</w:t>
            </w:r>
            <w:r w:rsidRPr="008B3567">
              <w:rPr>
                <w:rFonts w:eastAsia="Arial" w:cstheme="minorHAnsi"/>
                <w:bCs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significativas,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importantes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conquistas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com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cursistas,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fez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de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melhor,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avanços,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soluções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criativas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encontradas,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depoimentos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interessantes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ilustrem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o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se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quer</w:t>
            </w:r>
            <w:r w:rsidRPr="008B3567">
              <w:rPr>
                <w:rFonts w:eastAsia="Arial" w:cstheme="minorHAnsi"/>
                <w:b/>
                <w:bCs/>
                <w:i/>
                <w:color w:val="000000"/>
              </w:rPr>
              <w:t xml:space="preserve"> </w:t>
            </w:r>
            <w:r w:rsidRPr="008B3567">
              <w:rPr>
                <w:rFonts w:cstheme="minorHAnsi"/>
                <w:b/>
                <w:bCs/>
                <w:i/>
                <w:color w:val="000000"/>
              </w:rPr>
              <w:t>expor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;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não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foram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satisfatórias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motivos;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pelos</w:t>
            </w:r>
            <w:r w:rsidRPr="008B3567">
              <w:rPr>
                <w:rFonts w:eastAsia="Arial" w:cstheme="minorHAnsi"/>
                <w:b/>
                <w:i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i/>
                <w:color w:val="000000"/>
                <w:lang w:eastAsia="pt-BR"/>
              </w:rPr>
              <w:t>cursistas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etc.</w:t>
            </w:r>
            <w:r w:rsidRPr="008B3567">
              <w:rPr>
                <w:rFonts w:cstheme="minorHAnsi"/>
                <w:bCs/>
                <w:color w:val="000000"/>
              </w:rPr>
              <w:t>)</w:t>
            </w:r>
          </w:p>
          <w:p w:rsidR="00830862" w:rsidRPr="008B3567" w:rsidRDefault="00830862" w:rsidP="000A7309">
            <w:pPr>
              <w:spacing w:line="240" w:lineRule="auto"/>
              <w:ind w:left="720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830862" w:rsidRPr="008B356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IV</w:t>
            </w:r>
            <w:r w:rsidRPr="008B3567">
              <w:rPr>
                <w:rFonts w:eastAsia="Arial" w:cstheme="minorHAnsi"/>
                <w:b/>
                <w:bCs/>
                <w:sz w:val="24"/>
                <w:szCs w:val="24"/>
                <w:lang w:eastAsia="pt-BR"/>
              </w:rPr>
              <w:t xml:space="preserve"> – </w:t>
            </w:r>
            <w:r w:rsidRPr="008B3567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6"/>
              </w:numPr>
              <w:suppressAutoHyphens/>
              <w:snapToGrid w:val="0"/>
              <w:spacing w:line="240" w:lineRule="auto"/>
              <w:ind w:left="284" w:hanging="284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pela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PARFOR: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perspectiva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orientações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Curso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foi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importante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faltou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obter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bons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resultados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trabalho)</w:t>
            </w:r>
          </w:p>
          <w:p w:rsidR="00830862" w:rsidRPr="008B3567" w:rsidRDefault="00830862" w:rsidP="000A7309">
            <w:pPr>
              <w:tabs>
                <w:tab w:val="left" w:pos="284"/>
              </w:tabs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left="0" w:firstLine="0"/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lastRenderedPageBreak/>
              <w:t>Temas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considera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importante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aprofundar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a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Coordena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ção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do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PARFOR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(Apontar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considera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necessário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tratado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Coordenação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Adjunta,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Curso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-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atendida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demanda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assessoria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possibilite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superação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alguma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aprofundamento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questões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programa)</w:t>
            </w:r>
          </w:p>
          <w:p w:rsidR="00830862" w:rsidRPr="008B3567" w:rsidRDefault="00830862" w:rsidP="000A7309">
            <w:pPr>
              <w:spacing w:line="240" w:lineRule="auto"/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lang w:eastAsia="pt-BR"/>
              </w:rPr>
            </w:pPr>
          </w:p>
          <w:p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lang w:eastAsia="pt-BR"/>
              </w:rPr>
            </w:pPr>
          </w:p>
        </w:tc>
      </w:tr>
      <w:tr w:rsidR="00830862" w:rsidRPr="008B3567" w:rsidTr="003121EC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V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– </w:t>
            </w:r>
            <w:r w:rsidRPr="008B3567">
              <w:rPr>
                <w:rFonts w:cstheme="minorHAnsi"/>
                <w:b/>
                <w:bCs/>
                <w:lang w:eastAsia="pt-BR"/>
              </w:rPr>
              <w:t>AUTO-AVALIAÇÃO</w:t>
            </w: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830862">
            <w:pPr>
              <w:numPr>
                <w:ilvl w:val="0"/>
                <w:numId w:val="7"/>
              </w:numPr>
              <w:tabs>
                <w:tab w:val="left" w:pos="284"/>
              </w:tabs>
              <w:suppressAutoHyphens/>
              <w:snapToGrid w:val="0"/>
              <w:spacing w:line="240" w:lineRule="auto"/>
              <w:ind w:hanging="720"/>
              <w:jc w:val="both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cstheme="minorHAnsi"/>
                <w:b/>
                <w:bCs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realizado: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(Refletir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sobre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atuação: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impressões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gerais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sobre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trabalho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realizado,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identificando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em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mais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evoluiu,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color w:val="000000"/>
                <w:lang w:eastAsia="pt-BR"/>
              </w:rPr>
              <w:t>momentos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importantes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significativos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aprendeu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lang w:eastAsia="pt-BR"/>
              </w:rPr>
              <w:t>trabalho;</w:t>
            </w:r>
            <w:r w:rsidRPr="008B3567">
              <w:rPr>
                <w:rFonts w:eastAsia="Arial" w:cstheme="minorHAnsi"/>
                <w:b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precisa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lang w:eastAsia="pt-BR"/>
              </w:rPr>
              <w:t>assessoria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)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eastAsia="Times New Roman" w:cstheme="minorHAnsi"/>
                <w:bCs/>
                <w:color w:val="404040"/>
                <w:lang w:eastAsia="pt-BR"/>
              </w:rPr>
            </w:pP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atividades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desenvolveu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teve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dificuldade?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quê?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momentos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importantes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significativos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trabalho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desenvolvido?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aprendeu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com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color w:val="000000"/>
                <w:lang w:eastAsia="pt-BR"/>
              </w:rPr>
              <w:t>trabalho?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Arial" w:cstheme="minorHAnsi"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foram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seus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avanços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conquistas?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prática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não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foi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possível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avançar?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Por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quê?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modo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geral,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principais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dificuldades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enfrentadas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para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quais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precisa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assessoria/precisa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melhorar?</w:t>
            </w:r>
          </w:p>
          <w:p w:rsidR="00830862" w:rsidRPr="008B3567" w:rsidRDefault="00830862" w:rsidP="00830862">
            <w:pPr>
              <w:numPr>
                <w:ilvl w:val="0"/>
                <w:numId w:val="3"/>
              </w:numPr>
              <w:tabs>
                <w:tab w:val="clear" w:pos="567"/>
                <w:tab w:val="num" w:pos="0"/>
              </w:tabs>
              <w:suppressAutoHyphens/>
              <w:spacing w:line="360" w:lineRule="auto"/>
              <w:ind w:left="720" w:hanging="360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cstheme="minorHAnsi"/>
                <w:color w:val="000000"/>
              </w:rPr>
              <w:t>Outros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itens.</w:t>
            </w:r>
          </w:p>
          <w:p w:rsidR="00830862" w:rsidRPr="008B3567" w:rsidRDefault="00830862" w:rsidP="000A7309">
            <w:pPr>
              <w:spacing w:line="360" w:lineRule="auto"/>
              <w:ind w:left="720"/>
              <w:jc w:val="both"/>
              <w:rPr>
                <w:rFonts w:cstheme="minorHAnsi"/>
              </w:rPr>
            </w:pPr>
          </w:p>
          <w:p w:rsidR="00830862" w:rsidRPr="008B3567" w:rsidRDefault="00830862" w:rsidP="000A7309">
            <w:pPr>
              <w:spacing w:line="360" w:lineRule="auto"/>
              <w:ind w:left="720"/>
              <w:jc w:val="both"/>
              <w:rPr>
                <w:rFonts w:eastAsia="Times New Roman" w:cstheme="minorHAnsi"/>
                <w:bCs/>
                <w:lang w:eastAsia="pt-BR"/>
              </w:rPr>
            </w:pPr>
          </w:p>
        </w:tc>
      </w:tr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rPr>
                <w:rFonts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lang w:eastAsia="pt-BR"/>
              </w:rPr>
              <w:t>2.</w:t>
            </w:r>
            <w:r w:rsidRPr="008B3567">
              <w:rPr>
                <w:rFonts w:eastAsia="Arial" w:cstheme="minorHAnsi"/>
                <w:b/>
                <w:bCs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lang w:eastAsia="pt-BR"/>
              </w:rPr>
              <w:t>Registre:</w:t>
            </w:r>
          </w:p>
          <w:p w:rsidR="00830862" w:rsidRPr="008B3567" w:rsidRDefault="00830862" w:rsidP="000A7309">
            <w:pPr>
              <w:jc w:val="both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lang w:eastAsia="pt-BR"/>
              </w:rPr>
              <w:t>a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)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Críticas</w:t>
            </w: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bCs/>
                <w:color w:val="000000"/>
                <w:lang w:eastAsia="pt-BR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b)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Sugestões</w:t>
            </w:r>
          </w:p>
          <w:p w:rsidR="00830862" w:rsidRPr="008B3567" w:rsidRDefault="00830862" w:rsidP="000A7309">
            <w:pPr>
              <w:spacing w:line="240" w:lineRule="auto"/>
              <w:jc w:val="both"/>
              <w:rPr>
                <w:rFonts w:cstheme="minorHAnsi"/>
                <w:color w:val="000000"/>
              </w:rPr>
            </w:pP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(Apontar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aspectos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que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devem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ser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trabalhados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no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desenvolvimento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próximo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Bloco/Semestre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letivo</w:t>
            </w:r>
            <w:r w:rsidRPr="008B3567">
              <w:rPr>
                <w:rFonts w:eastAsia="Times New Roman" w:cstheme="minorHAnsi"/>
                <w:bCs/>
                <w:color w:val="000000"/>
                <w:lang w:eastAsia="pt-BR"/>
              </w:rPr>
              <w:t>,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além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de</w:t>
            </w:r>
            <w:r w:rsidRPr="008B3567">
              <w:rPr>
                <w:rFonts w:eastAsia="Arial" w:cstheme="minorHAnsi"/>
                <w:bCs/>
                <w:color w:val="000000"/>
                <w:lang w:eastAsia="pt-BR"/>
              </w:rPr>
              <w:t xml:space="preserve"> </w:t>
            </w:r>
            <w:r w:rsidRPr="008B3567">
              <w:rPr>
                <w:rFonts w:cstheme="minorHAnsi"/>
                <w:bCs/>
                <w:color w:val="000000"/>
                <w:lang w:eastAsia="pt-BR"/>
              </w:rPr>
              <w:t>o</w:t>
            </w:r>
            <w:r w:rsidRPr="008B3567">
              <w:rPr>
                <w:rFonts w:cstheme="minorHAnsi"/>
                <w:color w:val="000000"/>
              </w:rPr>
              <w:t>utras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questões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que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considerar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relevantes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para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desenvolvimento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do</w:t>
            </w:r>
            <w:r w:rsidRPr="008B3567">
              <w:rPr>
                <w:rFonts w:eastAsia="Arial" w:cstheme="minorHAnsi"/>
                <w:color w:val="000000"/>
              </w:rPr>
              <w:t xml:space="preserve"> </w:t>
            </w:r>
            <w:r w:rsidRPr="008B3567">
              <w:rPr>
                <w:rFonts w:cstheme="minorHAnsi"/>
                <w:color w:val="000000"/>
              </w:rPr>
              <w:t>programa.)</w:t>
            </w:r>
          </w:p>
          <w:p w:rsidR="00830862" w:rsidRPr="008B3567" w:rsidRDefault="00830862" w:rsidP="000A7309">
            <w:pPr>
              <w:rPr>
                <w:rFonts w:eastAsia="Times New Roman" w:cstheme="minorHAnsi"/>
                <w:bCs/>
                <w:color w:val="000000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Cs/>
                <w:lang w:eastAsia="pt-BR"/>
              </w:rPr>
            </w:pPr>
          </w:p>
        </w:tc>
      </w:tr>
    </w:tbl>
    <w:p w:rsidR="00830862" w:rsidRPr="008B3567" w:rsidRDefault="00830862" w:rsidP="00830862">
      <w:pPr>
        <w:spacing w:line="240" w:lineRule="auto"/>
        <w:rPr>
          <w:rFonts w:eastAsia="Times New Roman" w:cstheme="minorHAnsi"/>
          <w:lang w:eastAsia="pt-BR"/>
        </w:rPr>
      </w:pPr>
    </w:p>
    <w:p w:rsidR="0063675B" w:rsidRDefault="0063675B" w:rsidP="00830862">
      <w:pPr>
        <w:spacing w:line="240" w:lineRule="auto"/>
        <w:rPr>
          <w:rFonts w:eastAsia="Times New Roman" w:cstheme="minorHAnsi"/>
          <w:lang w:eastAsia="pt-BR"/>
        </w:rPr>
      </w:pPr>
    </w:p>
    <w:p w:rsidR="008B3567" w:rsidRPr="008B3567" w:rsidRDefault="008B3567" w:rsidP="00830862">
      <w:pPr>
        <w:spacing w:line="240" w:lineRule="auto"/>
        <w:rPr>
          <w:rFonts w:eastAsia="Times New Roman" w:cstheme="minorHAnsi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6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jc w:val="both"/>
              <w:rPr>
                <w:rFonts w:eastAsia="Times New Roman" w:cstheme="minorHAnsi"/>
                <w:b/>
                <w:bCs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Espaço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reservado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color w:val="000000"/>
                <w:sz w:val="24"/>
                <w:szCs w:val="24"/>
                <w:lang w:eastAsia="pt-BR"/>
              </w:rPr>
              <w:t>outras</w:t>
            </w:r>
            <w:r w:rsidRPr="008B3567">
              <w:rPr>
                <w:rFonts w:eastAsia="Arial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B3567">
              <w:rPr>
                <w:rFonts w:eastAsia="Times New Roman" w:cstheme="minorHAnsi"/>
                <w:b/>
                <w:bCs/>
                <w:lang w:eastAsia="pt-BR"/>
              </w:rPr>
              <w:t>observações/reflexões/informações...</w:t>
            </w: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  <w:p w:rsidR="00830862" w:rsidRPr="008B3567" w:rsidRDefault="00830862" w:rsidP="000A7309">
            <w:pPr>
              <w:spacing w:after="200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830862" w:rsidRPr="008B3567" w:rsidRDefault="00830862" w:rsidP="00830862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W w:w="100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41"/>
      </w:tblGrid>
      <w:tr w:rsidR="00830862" w:rsidRPr="008B3567" w:rsidTr="000A0CBE">
        <w:tc>
          <w:tcPr>
            <w:tcW w:w="10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</w:rPr>
            </w:pPr>
          </w:p>
          <w:p w:rsidR="00830862" w:rsidRPr="008B3567" w:rsidRDefault="00830862" w:rsidP="000A7309">
            <w:pPr>
              <w:rPr>
                <w:rFonts w:cstheme="minorHAnsi"/>
              </w:rPr>
            </w:pP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Assinatura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do(a)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professor(a)</w:t>
            </w:r>
            <w:r w:rsidRPr="008B3567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color w:val="000000"/>
                <w:sz w:val="24"/>
                <w:szCs w:val="24"/>
              </w:rPr>
              <w:t>formador(a)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: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</w:t>
            </w:r>
            <w:r w:rsidRPr="008B3567">
              <w:rPr>
                <w:rFonts w:cstheme="minorHAnsi"/>
              </w:rPr>
              <w:t>______________________________________________________________</w:t>
            </w: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sz w:val="20"/>
              </w:rPr>
            </w:pPr>
          </w:p>
          <w:p w:rsidR="00830862" w:rsidRPr="008B3567" w:rsidRDefault="00830862" w:rsidP="000A7309">
            <w:pPr>
              <w:spacing w:line="240" w:lineRule="auto"/>
              <w:jc w:val="right"/>
              <w:rPr>
                <w:rFonts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>______________________________,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  <w:r w:rsidRPr="008B3567">
              <w:rPr>
                <w:rFonts w:cstheme="minorHAnsi"/>
                <w:lang w:eastAsia="pt-BR"/>
              </w:rPr>
              <w:t>__________/__________/________</w:t>
            </w:r>
          </w:p>
          <w:p w:rsidR="00830862" w:rsidRPr="008B3567" w:rsidRDefault="00830862" w:rsidP="000A7309">
            <w:pPr>
              <w:spacing w:after="20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                                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(Local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Pr="008B3567" w:rsidRDefault="00830862" w:rsidP="00830862">
      <w:pPr>
        <w:rPr>
          <w:rFonts w:cstheme="minorHAnsi"/>
          <w:sz w:val="20"/>
        </w:rPr>
      </w:pP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0862" w:rsidRPr="008B3567" w:rsidTr="0004648A">
        <w:trPr>
          <w:trHeight w:val="220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b/>
              </w:rPr>
            </w:pPr>
          </w:p>
          <w:p w:rsidR="00830862" w:rsidRPr="008B3567" w:rsidRDefault="00830862" w:rsidP="000A0C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567">
              <w:rPr>
                <w:rFonts w:cstheme="minorHAnsi"/>
                <w:b/>
                <w:sz w:val="24"/>
                <w:szCs w:val="24"/>
              </w:rPr>
              <w:t>Assinatura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do(a)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Coordenador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(a)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de</w:t>
            </w:r>
            <w:r w:rsidRPr="008B3567">
              <w:rPr>
                <w:rFonts w:eastAsia="Arial" w:cstheme="minorHAnsi"/>
                <w:b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b/>
                <w:sz w:val="24"/>
                <w:szCs w:val="24"/>
              </w:rPr>
              <w:t>Curso:</w:t>
            </w:r>
          </w:p>
          <w:p w:rsidR="00830862" w:rsidRPr="008B3567" w:rsidRDefault="00830862" w:rsidP="000A0CBE">
            <w:pPr>
              <w:jc w:val="center"/>
              <w:rPr>
                <w:rFonts w:cstheme="minorHAnsi"/>
              </w:rPr>
            </w:pPr>
            <w:r w:rsidRPr="008B3567">
              <w:rPr>
                <w:rFonts w:cstheme="minorHAnsi"/>
              </w:rPr>
              <w:t>_____________________________________________________________</w:t>
            </w: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sz w:val="20"/>
              </w:rPr>
            </w:pPr>
          </w:p>
          <w:p w:rsidR="00830862" w:rsidRPr="008B3567" w:rsidRDefault="00830862" w:rsidP="000A0CBE">
            <w:pPr>
              <w:spacing w:line="240" w:lineRule="auto"/>
              <w:jc w:val="center"/>
              <w:rPr>
                <w:rFonts w:cstheme="minorHAnsi"/>
                <w:lang w:eastAsia="pt-BR"/>
              </w:rPr>
            </w:pPr>
            <w:r w:rsidRPr="008B3567">
              <w:rPr>
                <w:rFonts w:eastAsia="Times New Roman" w:cstheme="minorHAnsi"/>
                <w:lang w:eastAsia="pt-BR"/>
              </w:rPr>
              <w:t>______________________________,</w:t>
            </w:r>
            <w:r w:rsidRPr="008B3567">
              <w:rPr>
                <w:rFonts w:eastAsia="Arial" w:cstheme="minorHAnsi"/>
                <w:lang w:eastAsia="pt-BR"/>
              </w:rPr>
              <w:t xml:space="preserve"> </w:t>
            </w:r>
            <w:r w:rsidRPr="008B3567">
              <w:rPr>
                <w:rFonts w:cstheme="minorHAnsi"/>
                <w:lang w:eastAsia="pt-BR"/>
              </w:rPr>
              <w:t>__________/__________/________</w:t>
            </w:r>
          </w:p>
          <w:p w:rsidR="00830862" w:rsidRPr="008B3567" w:rsidRDefault="00830862" w:rsidP="000A7309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(Local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8B3567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r w:rsidRPr="008B3567">
              <w:rPr>
                <w:rFonts w:cstheme="minorHAnsi"/>
                <w:color w:val="000000"/>
                <w:sz w:val="24"/>
                <w:szCs w:val="24"/>
              </w:rPr>
              <w:t>data)</w:t>
            </w:r>
          </w:p>
        </w:tc>
      </w:tr>
    </w:tbl>
    <w:p w:rsidR="00830862" w:rsidRPr="008B3567" w:rsidRDefault="00830862" w:rsidP="00830862">
      <w:pPr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0A0CBE" w:rsidRPr="008B3567" w:rsidRDefault="000A0CBE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b/>
          <w:sz w:val="36"/>
          <w:szCs w:val="36"/>
        </w:rPr>
      </w:pPr>
      <w:r w:rsidRPr="008B3567">
        <w:rPr>
          <w:rFonts w:cstheme="minorHAnsi"/>
          <w:b/>
          <w:sz w:val="36"/>
          <w:szCs w:val="36"/>
        </w:rPr>
        <w:t>ANEXOS</w:t>
      </w: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830862">
      <w:pPr>
        <w:jc w:val="center"/>
        <w:rPr>
          <w:rFonts w:cstheme="minorHAnsi"/>
          <w:sz w:val="24"/>
          <w:szCs w:val="24"/>
        </w:rPr>
      </w:pPr>
    </w:p>
    <w:p w:rsidR="00830862" w:rsidRPr="008B3567" w:rsidRDefault="00830862" w:rsidP="003366E9">
      <w:pPr>
        <w:tabs>
          <w:tab w:val="left" w:pos="5492"/>
        </w:tabs>
        <w:rPr>
          <w:rFonts w:cstheme="minorHAnsi"/>
        </w:rPr>
      </w:pPr>
    </w:p>
    <w:p w:rsidR="00830862" w:rsidRPr="008B3567" w:rsidRDefault="00830862" w:rsidP="003366E9">
      <w:pPr>
        <w:tabs>
          <w:tab w:val="left" w:pos="5492"/>
        </w:tabs>
        <w:rPr>
          <w:rFonts w:cstheme="minorHAnsi"/>
        </w:rPr>
        <w:sectPr w:rsidR="00830862" w:rsidRPr="008B3567" w:rsidSect="003366E9">
          <w:headerReference w:type="default" r:id="rId9"/>
          <w:footerReference w:type="default" r:id="rId10"/>
          <w:type w:val="continuous"/>
          <w:pgSz w:w="11906" w:h="16838"/>
          <w:pgMar w:top="1701" w:right="1134" w:bottom="1134" w:left="1701" w:header="567" w:footer="113" w:gutter="0"/>
          <w:cols w:space="708"/>
          <w:docGrid w:linePitch="360"/>
        </w:sectPr>
      </w:pP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B3567">
        <w:rPr>
          <w:rFonts w:cstheme="minorHAnsi"/>
          <w:b/>
          <w:sz w:val="32"/>
          <w:szCs w:val="32"/>
        </w:rPr>
        <w:lastRenderedPageBreak/>
        <w:t>ANEXO</w:t>
      </w:r>
      <w:r w:rsidRPr="008B3567">
        <w:rPr>
          <w:rFonts w:eastAsia="Arial" w:cstheme="minorHAnsi"/>
          <w:b/>
          <w:sz w:val="32"/>
          <w:szCs w:val="32"/>
        </w:rPr>
        <w:t xml:space="preserve"> </w:t>
      </w:r>
      <w:r w:rsidRPr="008B3567">
        <w:rPr>
          <w:rFonts w:cstheme="minorHAnsi"/>
          <w:b/>
          <w:sz w:val="32"/>
          <w:szCs w:val="32"/>
        </w:rPr>
        <w:t>I</w:t>
      </w: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8"/>
          <w:szCs w:val="8"/>
        </w:rPr>
      </w:pPr>
    </w:p>
    <w:p w:rsidR="00830862" w:rsidRPr="008B3567" w:rsidRDefault="00830862" w:rsidP="00830862">
      <w:pPr>
        <w:jc w:val="center"/>
        <w:rPr>
          <w:rFonts w:cstheme="minorHAnsi"/>
          <w:b/>
        </w:rPr>
      </w:pPr>
      <w:r w:rsidRPr="008B3567">
        <w:rPr>
          <w:rFonts w:cstheme="minorHAnsi"/>
          <w:b/>
        </w:rPr>
        <w:t>QUADRO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DEMONSTRATIVO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DESEMPENHO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ACADÊMICO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POR</w:t>
      </w:r>
      <w:r w:rsidRPr="008B3567">
        <w:rPr>
          <w:rFonts w:eastAsia="Arial" w:cstheme="minorHAnsi"/>
          <w:b/>
        </w:rPr>
        <w:t xml:space="preserve"> </w:t>
      </w:r>
      <w:r w:rsidRPr="008B3567">
        <w:rPr>
          <w:rFonts w:cstheme="minorHAnsi"/>
          <w:b/>
        </w:rPr>
        <w:t>DISCIPLINA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1277"/>
        <w:gridCol w:w="708"/>
        <w:gridCol w:w="709"/>
        <w:gridCol w:w="709"/>
        <w:gridCol w:w="816"/>
        <w:gridCol w:w="709"/>
        <w:gridCol w:w="709"/>
        <w:gridCol w:w="708"/>
        <w:gridCol w:w="851"/>
        <w:gridCol w:w="709"/>
        <w:gridCol w:w="708"/>
        <w:gridCol w:w="709"/>
        <w:gridCol w:w="710"/>
        <w:gridCol w:w="709"/>
        <w:gridCol w:w="708"/>
        <w:gridCol w:w="709"/>
        <w:gridCol w:w="709"/>
        <w:gridCol w:w="709"/>
        <w:gridCol w:w="708"/>
        <w:gridCol w:w="567"/>
        <w:gridCol w:w="426"/>
        <w:gridCol w:w="293"/>
      </w:tblGrid>
      <w:tr w:rsidR="00830862" w:rsidRPr="008B3567" w:rsidTr="000A7309">
        <w:trPr>
          <w:trHeight w:val="570"/>
        </w:trPr>
        <w:tc>
          <w:tcPr>
            <w:tcW w:w="15452" w:type="dxa"/>
            <w:gridSpan w:val="22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UF:</w:t>
            </w:r>
          </w:p>
          <w:p w:rsidR="00830862" w:rsidRPr="008B3567" w:rsidRDefault="00830862" w:rsidP="008B3567">
            <w:pPr>
              <w:spacing w:line="240" w:lineRule="auto"/>
              <w:ind w:firstLine="602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Município:</w:t>
            </w:r>
          </w:p>
          <w:p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Instituição/</w:t>
            </w:r>
            <w:r w:rsidRPr="008B3567">
              <w:rPr>
                <w:rFonts w:cstheme="minorHAnsi"/>
                <w:b/>
                <w:sz w:val="18"/>
                <w:szCs w:val="18"/>
              </w:rPr>
              <w:t>Campus</w:t>
            </w: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:</w:t>
            </w:r>
          </w:p>
          <w:p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Professor(a)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Pesquisador(a)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Formador(a):</w:t>
            </w: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0A7309">
        <w:trPr>
          <w:trHeight w:val="261"/>
        </w:trPr>
        <w:tc>
          <w:tcPr>
            <w:tcW w:w="15452" w:type="dxa"/>
            <w:gridSpan w:val="22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Curso: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Bloco:</w:t>
            </w: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0A7309">
        <w:trPr>
          <w:trHeight w:val="168"/>
        </w:trPr>
        <w:tc>
          <w:tcPr>
            <w:tcW w:w="15452" w:type="dxa"/>
            <w:gridSpan w:val="22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Disciplina: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8B3567">
              <w:rPr>
                <w:rFonts w:cstheme="minorHAnsi"/>
                <w:b/>
                <w:sz w:val="18"/>
                <w:szCs w:val="18"/>
              </w:rPr>
              <w:t>Carga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horária:</w:t>
            </w: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8B3567">
        <w:trPr>
          <w:trHeight w:val="365"/>
        </w:trPr>
        <w:tc>
          <w:tcPr>
            <w:tcW w:w="9497" w:type="dxa"/>
            <w:gridSpan w:val="13"/>
            <w:shd w:val="clear" w:color="auto" w:fill="auto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</w:pPr>
            <w:r w:rsidRPr="008B3567"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  <w:t>Período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de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  <w:r w:rsidRPr="008B3567">
              <w:rPr>
                <w:rFonts w:cstheme="minorHAnsi"/>
                <w:b/>
                <w:bCs/>
                <w:sz w:val="18"/>
                <w:szCs w:val="18"/>
                <w:lang w:eastAsia="pt-BR"/>
              </w:rPr>
              <w:t>Realização:</w:t>
            </w:r>
            <w:r w:rsidRPr="008B3567">
              <w:rPr>
                <w:rFonts w:eastAsia="Arial" w:cstheme="minorHAnsi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5955" w:type="dxa"/>
            <w:gridSpan w:val="9"/>
            <w:shd w:val="clear" w:color="auto" w:fill="auto"/>
            <w:vAlign w:val="center"/>
          </w:tcPr>
          <w:p w:rsidR="00830862" w:rsidRPr="008B3567" w:rsidRDefault="00830862" w:rsidP="008B3567">
            <w:pPr>
              <w:snapToGrid w:val="0"/>
              <w:spacing w:line="240" w:lineRule="auto"/>
              <w:ind w:left="567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 </w:t>
            </w:r>
            <w:r w:rsidRPr="008B3567">
              <w:rPr>
                <w:rFonts w:cstheme="minorHAnsi"/>
                <w:b/>
                <w:sz w:val="18"/>
                <w:szCs w:val="18"/>
              </w:rPr>
              <w:t>Semestre/Ano: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color w:val="FF0000"/>
                <w:sz w:val="18"/>
                <w:szCs w:val="18"/>
              </w:rPr>
              <w:t>201X.X</w:t>
            </w:r>
          </w:p>
          <w:p w:rsidR="00830862" w:rsidRPr="008B3567" w:rsidRDefault="00830862" w:rsidP="008B3567">
            <w:pPr>
              <w:spacing w:line="240" w:lineRule="auto"/>
              <w:ind w:left="567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3" w:type="dxa"/>
            <w:shd w:val="clear" w:color="auto" w:fill="auto"/>
          </w:tcPr>
          <w:p w:rsidR="00830862" w:rsidRPr="008B3567" w:rsidRDefault="00830862" w:rsidP="000A7309">
            <w:pPr>
              <w:snapToGrid w:val="0"/>
              <w:spacing w:after="200"/>
              <w:rPr>
                <w:rFonts w:cstheme="minorHAnsi"/>
              </w:rPr>
            </w:pPr>
          </w:p>
        </w:tc>
      </w:tr>
      <w:tr w:rsidR="00830862" w:rsidRPr="008B3567" w:rsidTr="003121EC">
        <w:tblPrEx>
          <w:tblCellMar>
            <w:left w:w="108" w:type="dxa"/>
            <w:right w:w="108" w:type="dxa"/>
          </w:tblCellMar>
        </w:tblPrEx>
        <w:trPr>
          <w:trHeight w:val="40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pStyle w:val="Contedodatabela"/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MATRÍCULA</w:t>
            </w:r>
            <w:r w:rsidRPr="008B3567">
              <w:rPr>
                <w:rFonts w:eastAsia="Arial" w:cstheme="minorHAnsi"/>
                <w:b/>
                <w:sz w:val="16"/>
                <w:szCs w:val="16"/>
              </w:rPr>
              <w:t xml:space="preserve"> </w:t>
            </w:r>
            <w:r w:rsidRPr="008B3567">
              <w:rPr>
                <w:rFonts w:cstheme="minorHAnsi"/>
                <w:b/>
                <w:sz w:val="16"/>
                <w:szCs w:val="16"/>
              </w:rPr>
              <w:t>INICIAL</w:t>
            </w:r>
          </w:p>
        </w:tc>
        <w:tc>
          <w:tcPr>
            <w:tcW w:w="1417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8B3567">
              <w:rPr>
                <w:rFonts w:cstheme="minorHAnsi"/>
                <w:b/>
                <w:sz w:val="15"/>
                <w:szCs w:val="15"/>
              </w:rPr>
              <w:t>DESISTÊNCIAS</w:t>
            </w:r>
          </w:p>
        </w:tc>
        <w:tc>
          <w:tcPr>
            <w:tcW w:w="1525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TRANCAMENTOS</w:t>
            </w:r>
          </w:p>
        </w:tc>
        <w:tc>
          <w:tcPr>
            <w:tcW w:w="1418" w:type="dxa"/>
            <w:gridSpan w:val="2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FALECIMENTOS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MATRÍCULA</w:t>
            </w:r>
          </w:p>
          <w:p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FINAL</w:t>
            </w:r>
          </w:p>
        </w:tc>
        <w:tc>
          <w:tcPr>
            <w:tcW w:w="2836" w:type="dxa"/>
            <w:gridSpan w:val="4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ALUNOS</w:t>
            </w:r>
          </w:p>
          <w:p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APROVADOS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ALUNOS</w:t>
            </w:r>
          </w:p>
          <w:p w:rsidR="00830862" w:rsidRPr="008B3567" w:rsidRDefault="00830862" w:rsidP="000A7309">
            <w:pPr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REPROVADOS</w:t>
            </w:r>
          </w:p>
        </w:tc>
        <w:tc>
          <w:tcPr>
            <w:tcW w:w="128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B3567">
              <w:rPr>
                <w:rFonts w:cstheme="minorHAnsi"/>
                <w:b/>
                <w:sz w:val="16"/>
                <w:szCs w:val="16"/>
              </w:rPr>
              <w:t>TOTAL</w:t>
            </w:r>
          </w:p>
        </w:tc>
      </w:tr>
      <w:tr w:rsidR="00830862" w:rsidRPr="008B3567" w:rsidTr="003121EC">
        <w:tblPrEx>
          <w:tblCellMar>
            <w:left w:w="108" w:type="dxa"/>
            <w:right w:w="108" w:type="dxa"/>
          </w:tblCellMar>
        </w:tblPrEx>
        <w:trPr>
          <w:trHeight w:val="184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816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1559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MÉDIA</w:t>
            </w:r>
          </w:p>
        </w:tc>
        <w:tc>
          <w:tcPr>
            <w:tcW w:w="14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EM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EXAME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FINAL</w:t>
            </w:r>
          </w:p>
        </w:tc>
        <w:tc>
          <w:tcPr>
            <w:tcW w:w="1417" w:type="dxa"/>
            <w:gridSpan w:val="2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808080"/>
              <w:left w:val="single" w:sz="24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NOTA</w:t>
            </w:r>
          </w:p>
        </w:tc>
        <w:tc>
          <w:tcPr>
            <w:tcW w:w="141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POR</w:t>
            </w:r>
            <w:r w:rsidRPr="008B3567">
              <w:rPr>
                <w:rFonts w:eastAsia="Arial" w:cstheme="minorHAnsi"/>
                <w:b/>
                <w:sz w:val="14"/>
                <w:szCs w:val="14"/>
              </w:rPr>
              <w:t xml:space="preserve"> </w:t>
            </w:r>
            <w:r w:rsidRPr="008B3567">
              <w:rPr>
                <w:rFonts w:cstheme="minorHAnsi"/>
                <w:b/>
                <w:sz w:val="14"/>
                <w:szCs w:val="14"/>
              </w:rPr>
              <w:t>FALTA</w:t>
            </w:r>
          </w:p>
        </w:tc>
        <w:tc>
          <w:tcPr>
            <w:tcW w:w="1286" w:type="dxa"/>
            <w:gridSpan w:val="3"/>
            <w:vMerge/>
            <w:tcBorders>
              <w:top w:val="single" w:sz="12" w:space="0" w:color="808080"/>
              <w:left w:val="double" w:sz="4" w:space="0" w:color="000000"/>
              <w:bottom w:val="single" w:sz="12" w:space="0" w:color="808080"/>
              <w:right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</w:p>
        </w:tc>
      </w:tr>
      <w:tr w:rsidR="003121EC" w:rsidRPr="008B3567" w:rsidTr="003121EC">
        <w:tblPrEx>
          <w:tblCellMar>
            <w:left w:w="108" w:type="dxa"/>
            <w:right w:w="108" w:type="dxa"/>
          </w:tblCellMar>
        </w:tblPrEx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10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24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08" w:type="dxa"/>
            <w:tcBorders>
              <w:top w:val="single" w:sz="12" w:space="0" w:color="808080"/>
              <w:left w:val="single" w:sz="12" w:space="0" w:color="80808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%</w:t>
            </w:r>
          </w:p>
        </w:tc>
        <w:tc>
          <w:tcPr>
            <w:tcW w:w="567" w:type="dxa"/>
            <w:tcBorders>
              <w:top w:val="single" w:sz="12" w:space="0" w:color="808080"/>
              <w:left w:val="double" w:sz="4" w:space="0" w:color="000000"/>
              <w:bottom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8B3567">
              <w:rPr>
                <w:rFonts w:cstheme="minorHAnsi"/>
                <w:b/>
                <w:sz w:val="14"/>
                <w:szCs w:val="14"/>
              </w:rPr>
              <w:t>Nº</w:t>
            </w:r>
          </w:p>
        </w:tc>
        <w:tc>
          <w:tcPr>
            <w:tcW w:w="719" w:type="dxa"/>
            <w:gridSpan w:val="2"/>
            <w:tcBorders>
              <w:top w:val="single" w:sz="12" w:space="0" w:color="80808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shd w:val="clear" w:color="auto" w:fill="66CC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  <w:r w:rsidRPr="008B3567">
              <w:rPr>
                <w:rFonts w:cstheme="minorHAnsi"/>
                <w:b/>
                <w:i/>
                <w:sz w:val="14"/>
                <w:szCs w:val="14"/>
              </w:rPr>
              <w:t>%</w:t>
            </w:r>
          </w:p>
        </w:tc>
      </w:tr>
      <w:tr w:rsidR="00830862" w:rsidRPr="008B3567" w:rsidTr="000A7309">
        <w:tblPrEx>
          <w:tblCellMar>
            <w:left w:w="108" w:type="dxa"/>
            <w:right w:w="108" w:type="dxa"/>
          </w:tblCellMar>
        </w:tblPrEx>
        <w:trPr>
          <w:trHeight w:val="1867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830862" w:rsidRPr="008B3567" w:rsidRDefault="00830862" w:rsidP="000A7309">
            <w:pPr>
              <w:rPr>
                <w:rFonts w:cstheme="minorHAnsi"/>
                <w:sz w:val="16"/>
                <w:szCs w:val="16"/>
              </w:rPr>
            </w:pPr>
          </w:p>
          <w:p w:rsidR="00830862" w:rsidRPr="008B3567" w:rsidRDefault="00830862" w:rsidP="000A7309">
            <w:pPr>
              <w:rPr>
                <w:rFonts w:cstheme="minorHAnsi"/>
                <w:sz w:val="16"/>
                <w:szCs w:val="16"/>
              </w:rPr>
            </w:pPr>
          </w:p>
          <w:p w:rsidR="00830862" w:rsidRPr="008B3567" w:rsidRDefault="00830862" w:rsidP="000A7309">
            <w:pPr>
              <w:spacing w:after="20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24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single" w:sz="12" w:space="0" w:color="80808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tcBorders>
              <w:top w:val="double" w:sz="4" w:space="0" w:color="000000"/>
              <w:left w:val="single" w:sz="12" w:space="0" w:color="808080"/>
              <w:bottom w:val="double" w:sz="4" w:space="0" w:color="000000"/>
              <w:right w:val="double" w:sz="4" w:space="0" w:color="000000"/>
            </w:tcBorders>
            <w:vAlign w:val="center"/>
          </w:tcPr>
          <w:p w:rsidR="00830862" w:rsidRPr="008B3567" w:rsidRDefault="00830862" w:rsidP="000A7309">
            <w:pPr>
              <w:snapToGrid w:val="0"/>
              <w:spacing w:line="240" w:lineRule="auto"/>
              <w:jc w:val="center"/>
              <w:rPr>
                <w:rFonts w:cstheme="minorHAnsi"/>
                <w:b/>
                <w:i/>
                <w:sz w:val="14"/>
                <w:szCs w:val="14"/>
              </w:rPr>
            </w:pPr>
          </w:p>
        </w:tc>
      </w:tr>
      <w:tr w:rsidR="00830862" w:rsidRPr="008B3567" w:rsidTr="003121EC">
        <w:tblPrEx>
          <w:tblCellMar>
            <w:left w:w="108" w:type="dxa"/>
            <w:right w:w="108" w:type="dxa"/>
          </w:tblCellMar>
        </w:tblPrEx>
        <w:trPr>
          <w:trHeight w:val="1339"/>
        </w:trPr>
        <w:tc>
          <w:tcPr>
            <w:tcW w:w="175" w:type="dxa"/>
            <w:shd w:val="clear" w:color="auto" w:fill="auto"/>
          </w:tcPr>
          <w:p w:rsidR="00830862" w:rsidRPr="008B3567" w:rsidRDefault="00830862" w:rsidP="000A7309">
            <w:pPr>
              <w:spacing w:after="200"/>
              <w:rPr>
                <w:rFonts w:cstheme="minorHAnsi"/>
              </w:rPr>
            </w:pPr>
          </w:p>
        </w:tc>
        <w:tc>
          <w:tcPr>
            <w:tcW w:w="15570" w:type="dxa"/>
            <w:gridSpan w:val="2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830862" w:rsidRPr="008B3567" w:rsidRDefault="00830862" w:rsidP="003121EC">
            <w:pPr>
              <w:shd w:val="clear" w:color="auto" w:fill="FFC000"/>
              <w:tabs>
                <w:tab w:val="center" w:pos="7672"/>
              </w:tabs>
              <w:snapToGrid w:val="0"/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Observação:</w:t>
            </w:r>
          </w:p>
          <w:p w:rsidR="00830862" w:rsidRPr="008B3567" w:rsidRDefault="00830862" w:rsidP="003121EC">
            <w:pPr>
              <w:shd w:val="clear" w:color="auto" w:fill="FFC000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INICIAL=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Desistências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Final</w:t>
            </w:r>
          </w:p>
          <w:p w:rsidR="00830862" w:rsidRPr="008B3567" w:rsidRDefault="00830862" w:rsidP="003121EC">
            <w:pPr>
              <w:shd w:val="clear" w:color="auto" w:fill="FFC00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FINAL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=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Inicial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– </w:t>
            </w:r>
            <w:r w:rsidRPr="008B3567">
              <w:rPr>
                <w:rFonts w:cstheme="minorHAnsi"/>
                <w:sz w:val="18"/>
                <w:szCs w:val="18"/>
              </w:rPr>
              <w:t>(Desistências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Falecimentos)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e/ou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Alunos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Aprovados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+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Alunos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Reprovados</w:t>
            </w:r>
          </w:p>
          <w:p w:rsidR="00830862" w:rsidRPr="008B3567" w:rsidRDefault="00830862" w:rsidP="003121EC">
            <w:pPr>
              <w:shd w:val="clear" w:color="auto" w:fill="FFC00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sz w:val="18"/>
                <w:szCs w:val="18"/>
              </w:rPr>
              <w:t>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percentuais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desistências,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trancamentos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falecimentos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devem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ser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calculados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sobre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Inicial</w:t>
            </w:r>
          </w:p>
          <w:p w:rsidR="00830862" w:rsidRPr="008B3567" w:rsidRDefault="00830862" w:rsidP="003121EC">
            <w:pPr>
              <w:shd w:val="clear" w:color="auto" w:fill="FFC000"/>
              <w:tabs>
                <w:tab w:val="center" w:pos="7672"/>
              </w:tabs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B3567">
              <w:rPr>
                <w:rFonts w:cstheme="minorHAnsi"/>
                <w:sz w:val="18"/>
                <w:szCs w:val="18"/>
              </w:rPr>
              <w:t>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percentuais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aprovação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reprovação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devem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ser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calculados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sobre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sz w:val="18"/>
                <w:szCs w:val="18"/>
              </w:rPr>
              <w:t>a</w:t>
            </w:r>
            <w:r w:rsidRPr="008B3567">
              <w:rPr>
                <w:rFonts w:eastAsia="Arial" w:cstheme="minorHAnsi"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Matrícula</w:t>
            </w:r>
            <w:r w:rsidRPr="008B3567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8B3567">
              <w:rPr>
                <w:rFonts w:cstheme="minorHAnsi"/>
                <w:b/>
                <w:sz w:val="18"/>
                <w:szCs w:val="18"/>
              </w:rPr>
              <w:t>Final</w:t>
            </w:r>
          </w:p>
        </w:tc>
      </w:tr>
    </w:tbl>
    <w:p w:rsidR="00830862" w:rsidRPr="008B3567" w:rsidRDefault="00830862" w:rsidP="00830862">
      <w:pPr>
        <w:ind w:left="567"/>
        <w:jc w:val="center"/>
        <w:rPr>
          <w:rFonts w:cstheme="minorHAnsi"/>
          <w:b/>
        </w:rPr>
        <w:sectPr w:rsidR="00830862" w:rsidRPr="008B35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248" w:right="851" w:bottom="851" w:left="851" w:header="709" w:footer="386" w:gutter="0"/>
          <w:cols w:space="720"/>
          <w:docGrid w:linePitch="360"/>
        </w:sectPr>
      </w:pPr>
    </w:p>
    <w:p w:rsidR="0063675B" w:rsidRPr="008B3567" w:rsidRDefault="0063675B" w:rsidP="003366E9">
      <w:pPr>
        <w:tabs>
          <w:tab w:val="left" w:pos="5492"/>
        </w:tabs>
        <w:rPr>
          <w:rFonts w:cstheme="minorHAnsi"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63675B" w:rsidRPr="008B3567" w:rsidRDefault="0063675B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B3567">
        <w:rPr>
          <w:rFonts w:cstheme="minorHAnsi"/>
          <w:b/>
          <w:sz w:val="32"/>
          <w:szCs w:val="32"/>
        </w:rPr>
        <w:t>ANEXO</w:t>
      </w:r>
      <w:r w:rsidRPr="008B3567">
        <w:rPr>
          <w:rFonts w:eastAsia="Arial" w:cstheme="minorHAnsi"/>
          <w:b/>
          <w:sz w:val="32"/>
          <w:szCs w:val="32"/>
        </w:rPr>
        <w:t xml:space="preserve"> </w:t>
      </w:r>
      <w:r w:rsidRPr="008B3567">
        <w:rPr>
          <w:rFonts w:cstheme="minorHAnsi"/>
          <w:b/>
          <w:sz w:val="32"/>
          <w:szCs w:val="32"/>
        </w:rPr>
        <w:t>II</w:t>
      </w:r>
    </w:p>
    <w:p w:rsidR="00830862" w:rsidRPr="008B3567" w:rsidRDefault="00830862" w:rsidP="00830862">
      <w:pPr>
        <w:spacing w:line="240" w:lineRule="auto"/>
        <w:jc w:val="center"/>
        <w:rPr>
          <w:rFonts w:cstheme="minorHAnsi"/>
          <w:sz w:val="32"/>
          <w:szCs w:val="32"/>
        </w:rPr>
      </w:pPr>
      <w:r w:rsidRPr="008B3567">
        <w:rPr>
          <w:rFonts w:cstheme="minorHAnsi"/>
          <w:sz w:val="32"/>
          <w:szCs w:val="32"/>
        </w:rPr>
        <w:t>(Textos,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atividades,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imagens,</w:t>
      </w:r>
      <w:r w:rsidRPr="008B3567">
        <w:rPr>
          <w:rFonts w:eastAsia="Arial" w:cstheme="minorHAnsi"/>
          <w:sz w:val="32"/>
          <w:szCs w:val="32"/>
        </w:rPr>
        <w:t xml:space="preserve"> </w:t>
      </w:r>
      <w:r w:rsidRPr="008B3567">
        <w:rPr>
          <w:rFonts w:cstheme="minorHAnsi"/>
          <w:sz w:val="32"/>
          <w:szCs w:val="32"/>
        </w:rPr>
        <w:t>outros...)</w:t>
      </w: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ind w:left="567"/>
        <w:jc w:val="center"/>
        <w:rPr>
          <w:rFonts w:cstheme="minorHAnsi"/>
          <w:b/>
        </w:rPr>
      </w:pPr>
    </w:p>
    <w:p w:rsidR="00830862" w:rsidRPr="008B3567" w:rsidRDefault="00830862" w:rsidP="00830862">
      <w:pPr>
        <w:rPr>
          <w:rFonts w:cstheme="minorHAnsi"/>
        </w:rPr>
      </w:pPr>
    </w:p>
    <w:p w:rsidR="00830862" w:rsidRPr="008B3567" w:rsidRDefault="00830862" w:rsidP="00830862">
      <w:pPr>
        <w:spacing w:line="240" w:lineRule="auto"/>
        <w:rPr>
          <w:rFonts w:cstheme="minorHAnsi"/>
          <w:b/>
        </w:rPr>
      </w:pPr>
    </w:p>
    <w:p w:rsidR="00830862" w:rsidRPr="008B3567" w:rsidRDefault="00830862" w:rsidP="00830862">
      <w:pPr>
        <w:spacing w:line="240" w:lineRule="auto"/>
        <w:rPr>
          <w:rFonts w:cstheme="minorHAnsi"/>
          <w:b/>
          <w:lang w:eastAsia="pt-BR"/>
        </w:rPr>
      </w:pPr>
    </w:p>
    <w:sectPr w:rsidR="00830862" w:rsidRPr="008B3567" w:rsidSect="00830862">
      <w:headerReference w:type="default" r:id="rId17"/>
      <w:footerReference w:type="default" r:id="rId18"/>
      <w:pgSz w:w="11906" w:h="16838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51" w:rsidRDefault="00CB4651" w:rsidP="006D0CA2">
      <w:pPr>
        <w:spacing w:line="240" w:lineRule="auto"/>
      </w:pPr>
      <w:r>
        <w:separator/>
      </w:r>
    </w:p>
  </w:endnote>
  <w:endnote w:type="continuationSeparator" w:id="0">
    <w:p w:rsidR="00CB4651" w:rsidRDefault="00CB4651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ohit Hindi">
    <w:altName w:val="Times New Roman"/>
    <w:charset w:val="01"/>
    <w:family w:val="auto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E9" w:rsidRDefault="00812FA2">
    <w:pPr>
      <w:pStyle w:val="Rodap"/>
    </w:pPr>
    <w:r>
      <w:rPr>
        <w:noProof/>
        <w:lang w:eastAsia="pt-BR"/>
      </w:rPr>
      <w:drawing>
        <wp:inline distT="0" distB="0" distL="0" distR="0" wp14:anchorId="1CCC424F" wp14:editId="63188BF7">
          <wp:extent cx="5105400" cy="66675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62" w:rsidRDefault="0083086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E9" w:rsidRDefault="00812FA2">
    <w:pPr>
      <w:pStyle w:val="Rodap"/>
    </w:pPr>
    <w:r>
      <w:rPr>
        <w:noProof/>
        <w:lang w:eastAsia="pt-BR"/>
      </w:rPr>
      <w:drawing>
        <wp:anchor distT="0" distB="0" distL="114300" distR="114300" simplePos="0" relativeHeight="251686912" behindDoc="0" locked="0" layoutInCell="1" allowOverlap="1" wp14:anchorId="51028D91" wp14:editId="69FDD0CF">
          <wp:simplePos x="0" y="0"/>
          <wp:positionH relativeFrom="column">
            <wp:posOffset>1887855</wp:posOffset>
          </wp:positionH>
          <wp:positionV relativeFrom="paragraph">
            <wp:posOffset>-498475</wp:posOffset>
          </wp:positionV>
          <wp:extent cx="5105400" cy="666750"/>
          <wp:effectExtent l="0" t="0" r="0" b="0"/>
          <wp:wrapSquare wrapText="bothSides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62" w:rsidRDefault="008308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5B" w:rsidRDefault="00812FA2">
    <w:pPr>
      <w:pStyle w:val="Rodap"/>
      <w:tabs>
        <w:tab w:val="left" w:pos="1290"/>
        <w:tab w:val="center" w:pos="4677"/>
      </w:tabs>
      <w:jc w:val="center"/>
    </w:pPr>
    <w:r>
      <w:rPr>
        <w:noProof/>
        <w:lang w:eastAsia="pt-BR"/>
      </w:rPr>
      <w:drawing>
        <wp:anchor distT="0" distB="0" distL="114300" distR="114300" simplePos="0" relativeHeight="251691008" behindDoc="0" locked="0" layoutInCell="1" allowOverlap="1" wp14:anchorId="39F70CB3" wp14:editId="55AF1454">
          <wp:simplePos x="0" y="0"/>
          <wp:positionH relativeFrom="column">
            <wp:posOffset>50800</wp:posOffset>
          </wp:positionH>
          <wp:positionV relativeFrom="paragraph">
            <wp:posOffset>-174625</wp:posOffset>
          </wp:positionV>
          <wp:extent cx="5105400" cy="666750"/>
          <wp:effectExtent l="0" t="0" r="0" b="0"/>
          <wp:wrapSquare wrapText="bothSides"/>
          <wp:docPr id="8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75B" w:rsidRDefault="0063675B" w:rsidP="00830862">
    <w:pPr>
      <w:pStyle w:val="Rodap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51" w:rsidRDefault="00CB4651" w:rsidP="006D0CA2">
      <w:pPr>
        <w:spacing w:line="240" w:lineRule="auto"/>
      </w:pPr>
      <w:r>
        <w:separator/>
      </w:r>
    </w:p>
  </w:footnote>
  <w:footnote w:type="continuationSeparator" w:id="0">
    <w:p w:rsidR="00CB4651" w:rsidRDefault="00CB4651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67" w:rsidRDefault="008B3567" w:rsidP="008B3567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587B94F" wp14:editId="52DCE636">
              <wp:simplePos x="0" y="0"/>
              <wp:positionH relativeFrom="column">
                <wp:posOffset>721360</wp:posOffset>
              </wp:positionH>
              <wp:positionV relativeFrom="paragraph">
                <wp:posOffset>18802</wp:posOffset>
              </wp:positionV>
              <wp:extent cx="4178935" cy="882015"/>
              <wp:effectExtent l="0" t="0" r="12065" b="13335"/>
              <wp:wrapNone/>
              <wp:docPr id="16" name="Caixa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935" cy="882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567" w:rsidRDefault="008B3567" w:rsidP="008B3567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3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-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8B3567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36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  <w:p w:rsidR="008B3567" w:rsidRDefault="008B3567" w:rsidP="008B3567">
                          <w:pPr>
                            <w:jc w:val="center"/>
                            <w:rPr>
                              <w:rFonts w:cs="DejaVu 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7B94F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7" type="#_x0000_t202" style="position:absolute;left:0;text-align:left;margin-left:56.8pt;margin-top:1.5pt;width:329.05pt;height:6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" strokecolor="white">
              <v:stroke dashstyle="1 1" endcap="round"/>
              <v:textbox>
                <w:txbxContent>
                  <w:p w:rsidR="008B3567" w:rsidRDefault="008B3567" w:rsidP="008B3567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36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8B3567" w:rsidRDefault="008B3567" w:rsidP="008B3567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-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:rsidR="008B3567" w:rsidRDefault="008B3567" w:rsidP="008B3567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8B3567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36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  <w:p w:rsidR="008B3567" w:rsidRDefault="008B3567" w:rsidP="008B3567">
                    <w:pPr>
                      <w:jc w:val="center"/>
                      <w:rPr>
                        <w:rFonts w:cs="DejaVu 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97152" behindDoc="0" locked="0" layoutInCell="1" allowOverlap="1" wp14:anchorId="7F788FA3" wp14:editId="4F2B613E">
          <wp:simplePos x="0" y="0"/>
          <wp:positionH relativeFrom="column">
            <wp:posOffset>5198110</wp:posOffset>
          </wp:positionH>
          <wp:positionV relativeFrom="paragraph">
            <wp:posOffset>57785</wp:posOffset>
          </wp:positionV>
          <wp:extent cx="676910" cy="812800"/>
          <wp:effectExtent l="0" t="0" r="8890" b="635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96128" behindDoc="0" locked="0" layoutInCell="1" allowOverlap="1" wp14:anchorId="4E3E591F" wp14:editId="48EDCCAF">
          <wp:simplePos x="0" y="0"/>
          <wp:positionH relativeFrom="column">
            <wp:posOffset>-334010</wp:posOffset>
          </wp:positionH>
          <wp:positionV relativeFrom="paragraph">
            <wp:posOffset>92710</wp:posOffset>
          </wp:positionV>
          <wp:extent cx="787400" cy="852805"/>
          <wp:effectExtent l="0" t="0" r="0" b="4445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Default="008B3567" w:rsidP="008B3567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98176" behindDoc="1" locked="0" layoutInCell="0" allowOverlap="1" wp14:anchorId="65D227EB" wp14:editId="4A52541D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9525" t="5080" r="8890" b="12065"/>
              <wp:wrapNone/>
              <wp:docPr id="21" name="Gru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22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D227EB" id="Grupo 21" o:spid="_x0000_s1028" style="position:absolute;left:0;text-align:left;margin-left:51pt;margin-top:28.9pt;width:76.55pt;height:74.4pt;z-index:-25161830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vua8AcAAJkgAAAOAAAAZHJzL2Uyb0RvYy54bWzkWttu48gRfQ+QfyD4GEAjNtm8CaNZzNrW&#10;IMAkWWSdD6Ap6oJIJEPSlmeD/HtO9YXu9qgpZjfIS/wgkuqjYtWp6u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" o:allowincell="f">
              <v:shape id="Freeform 9" o:spid="_x0000_s1029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oWcYA&#10;AADbAAAADwAAAGRycy9kb3ducmV2LnhtbESPQWsCMRSE7wX/Q3gFL6LZbq3YrVG0RZAeClXBHh+b&#10;52bt5mXdpLr+eyMIPQ4z8w0zmbW2EidqfOlYwdMgAUGcO11yoWC7WfbHIHxA1lg5JgUX8jCbdh4m&#10;mGl35m86rUMhIoR9hgpMCHUmpc8NWfQDVxNHb+8aiyHKppC6wXOE20qmSTKSFkuOCwZrejeU/67/&#10;rIL912fCu+fecT48/ry48PqxMOVBqe5jO38DEagN/+F7e6UVpCn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roWcYAAADbAAAADwAAAAAAAAAAAAAAAACYAgAAZHJz&#10;L2Rvd25yZXYueG1sUEsFBgAAAAAEAAQA9QAAAIs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30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95104" behindDoc="1" locked="0" layoutInCell="0" allowOverlap="1" wp14:anchorId="5371AC09" wp14:editId="4AE1A465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4445" t="5080" r="13335" b="12065"/>
              <wp:wrapNone/>
              <wp:docPr id="18" name="Gru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1AC09" id="Grupo 18" o:spid="_x0000_s1031" style="position:absolute;left:0;text-align:left;margin-left:484.85pt;margin-top:28.15pt;width:70.6pt;height:75.15pt;z-index:-25162137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" o:allowincell="f">
              <v:shape id="Freeform 4" o:spid="_x0000_s1032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wlcMA&#10;AADbAAAADwAAAGRycy9kb3ducmV2LnhtbERPS2sCMRC+C/6HMEIvotnWKroaxVYKpYeCD9DjsBk3&#10;q5vJukl1+++bguBtPr7nzBaNLcWVal84VvDcT0AQZ04XnCvYbT96YxA+IGssHZOCX/KwmLdbM0y1&#10;u/GarpuQixjCPkUFJoQqldJnhiz6vquII3d0tcUQYZ1LXeMthttSviTJSFosODYYrOjdUHbe/FgF&#10;x++vhPeD7mX5ejkMXZis3kxxUuqp0yynIAI14SG+uz91nD+B/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KwlcMAAADbAAAADwAAAAAAAAAAAAAAAACYAgAAZHJzL2Rv&#10;d25yZXYueG1sUEsFBgAAAAAEAAQA9QAAAIg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33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93056" behindDoc="1" locked="0" layoutInCell="0" allowOverlap="1" wp14:anchorId="4D6C8956" wp14:editId="57DD8F7E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9525" t="5080" r="9525" b="12065"/>
              <wp:wrapNone/>
              <wp:docPr id="17" name="Forma livr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67ED5" id="Forma livre 17" o:spid="_x0000_s1026" style="position:absolute;margin-left:135pt;margin-top:28.15pt;width:343.5pt;height:75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:rsidR="008B3567" w:rsidRDefault="008B3567" w:rsidP="008B3567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</w:p>
  <w:p w:rsidR="008B3567" w:rsidRDefault="008B3567" w:rsidP="008B3567">
    <w:pPr>
      <w:pStyle w:val="Cabealho"/>
      <w:rPr>
        <w:rFonts w:cs="DejaVu Sans"/>
        <w:sz w:val="24"/>
        <w:szCs w:val="24"/>
      </w:rPr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6D0CA2" w:rsidRPr="008B3567" w:rsidRDefault="00EE5663" w:rsidP="008163E0">
    <w:pPr>
      <w:pStyle w:val="Cabealho"/>
      <w:rPr>
        <w:sz w:val="8"/>
        <w:szCs w:val="8"/>
      </w:rPr>
    </w:pPr>
    <w:r>
      <w:rPr>
        <w:noProof/>
        <w:lang w:eastAsia="pt-BR"/>
      </w:rPr>
      <w:drawing>
        <wp:anchor distT="0" distB="0" distL="114300" distR="114300" simplePos="0" relativeHeight="251668480" behindDoc="1" locked="0" layoutInCell="0" allowOverlap="1" wp14:anchorId="69D6BA26" wp14:editId="6DB03ACA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5" name="Imagem 5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62" w:rsidRDefault="008308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67" w:rsidRDefault="008B3567" w:rsidP="008B3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3296" behindDoc="0" locked="0" layoutInCell="1" allowOverlap="1" wp14:anchorId="0BFC399D" wp14:editId="663AE5C5">
          <wp:simplePos x="0" y="0"/>
          <wp:positionH relativeFrom="column">
            <wp:posOffset>8286750</wp:posOffset>
          </wp:positionH>
          <wp:positionV relativeFrom="paragraph">
            <wp:posOffset>8255</wp:posOffset>
          </wp:positionV>
          <wp:extent cx="688340" cy="829310"/>
          <wp:effectExtent l="0" t="0" r="0" b="8890"/>
          <wp:wrapSquare wrapText="bothSides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D4CE1BD" wp14:editId="097D0EE4">
              <wp:simplePos x="0" y="0"/>
              <wp:positionH relativeFrom="column">
                <wp:posOffset>1888490</wp:posOffset>
              </wp:positionH>
              <wp:positionV relativeFrom="paragraph">
                <wp:posOffset>-107315</wp:posOffset>
              </wp:positionV>
              <wp:extent cx="5895340" cy="942975"/>
              <wp:effectExtent l="0" t="0" r="10160" b="28575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534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567" w:rsidRPr="00E1290E" w:rsidRDefault="008B3567" w:rsidP="008B3567">
                          <w:pPr>
                            <w:tabs>
                              <w:tab w:val="left" w:pos="2127"/>
                              <w:tab w:val="left" w:pos="11482"/>
                            </w:tabs>
                            <w:kinsoku w:val="0"/>
                            <w:overflowPunct w:val="0"/>
                            <w:spacing w:line="240" w:lineRule="auto"/>
                            <w:ind w:left="2268" w:right="2238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  <w:t>MINISTÉRIO DA</w:t>
                          </w:r>
                          <w:r w:rsidRPr="00E1290E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1290E">
                            <w:rPr>
                              <w:rFonts w:ascii="Calibri" w:hAnsi="Calibri" w:cs="Calibri"/>
                              <w:color w:val="231F20"/>
                              <w:sz w:val="18"/>
                              <w:szCs w:val="18"/>
                            </w:rPr>
                            <w:t>EDUCAÇÃO – MEC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COORDENAÇÃO DE APERFEIÇOAMENTO DE ESSOAL E NÍVEL SUPERIOR - CAPES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DIRETORIA DE EDUCAÇÃO BÁSICA - DEB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UNIVERSIDADE FEDERAL DO PIAUÍ - UFPI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PRÓ-REITORIA DE ENSINO DE GRADUAÇÃO – PREG</w:t>
                          </w:r>
                        </w:p>
                        <w:p w:rsidR="008B3567" w:rsidRPr="00E1290E" w:rsidRDefault="008B3567" w:rsidP="008B3567">
                          <w:pPr>
                            <w:spacing w:line="240" w:lineRule="auto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E1290E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4CE1BD"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34" type="#_x0000_t202" style="position:absolute;margin-left:148.7pt;margin-top:-8.45pt;width:464.2pt;height:7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" strokecolor="white">
              <v:stroke dashstyle="1 1" endcap="round"/>
              <v:textbox>
                <w:txbxContent>
                  <w:p w:rsidR="008B3567" w:rsidRPr="00E1290E" w:rsidRDefault="008B3567" w:rsidP="008B3567">
                    <w:pPr>
                      <w:tabs>
                        <w:tab w:val="left" w:pos="2127"/>
                        <w:tab w:val="left" w:pos="11482"/>
                      </w:tabs>
                      <w:kinsoku w:val="0"/>
                      <w:overflowPunct w:val="0"/>
                      <w:spacing w:line="240" w:lineRule="auto"/>
                      <w:ind w:left="2268" w:right="2238"/>
                      <w:jc w:val="center"/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  <w:t>MINISTÉRIO DA</w:t>
                    </w:r>
                    <w:r w:rsidRPr="00E1290E">
                      <w:rPr>
                        <w:rFonts w:ascii="Calibri" w:hAnsi="Calibri" w:cs="Calibri"/>
                        <w:color w:val="231F20"/>
                        <w:spacing w:val="-9"/>
                        <w:sz w:val="18"/>
                        <w:szCs w:val="18"/>
                      </w:rPr>
                      <w:t xml:space="preserve"> </w:t>
                    </w:r>
                    <w:r w:rsidRPr="00E1290E">
                      <w:rPr>
                        <w:rFonts w:ascii="Calibri" w:hAnsi="Calibri" w:cs="Calibri"/>
                        <w:color w:val="231F20"/>
                        <w:sz w:val="18"/>
                        <w:szCs w:val="18"/>
                      </w:rPr>
                      <w:t>EDUCAÇÃO – MEC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COORDENAÇÃO DE APERFEIÇOAMENTO DE ESSOAL E NÍVEL SUPERIOR - CAPES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DIRETORIA DE EDUCAÇÃO BÁSICA - DEB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UNIVERSIDADE FEDERAL DO PIAUÍ - UFPI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PRÓ-REITORIA DE ENSINO DE GRADUAÇÃO – PREG</w:t>
                    </w:r>
                  </w:p>
                  <w:p w:rsidR="008B3567" w:rsidRPr="00E1290E" w:rsidRDefault="008B3567" w:rsidP="008B3567">
                    <w:pPr>
                      <w:spacing w:line="240" w:lineRule="auto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E1290E">
                      <w:rPr>
                        <w:rFonts w:ascii="Calibri" w:hAnsi="Calibri" w:cs="Calibri"/>
                        <w:sz w:val="18"/>
                        <w:szCs w:val="18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05344" behindDoc="0" locked="0" layoutInCell="1" allowOverlap="1" wp14:anchorId="1DB104A4" wp14:editId="2B0BC9D1">
          <wp:simplePos x="0" y="0"/>
          <wp:positionH relativeFrom="column">
            <wp:posOffset>603250</wp:posOffset>
          </wp:positionH>
          <wp:positionV relativeFrom="paragraph">
            <wp:posOffset>-53975</wp:posOffset>
          </wp:positionV>
          <wp:extent cx="828675" cy="885825"/>
          <wp:effectExtent l="0" t="0" r="9525" b="9525"/>
          <wp:wrapSquare wrapText="bothSides"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Pr="00E1290E" w:rsidRDefault="008B3567" w:rsidP="008B3567">
    <w:pPr>
      <w:tabs>
        <w:tab w:val="left" w:pos="2127"/>
        <w:tab w:val="left" w:pos="11482"/>
      </w:tabs>
      <w:kinsoku w:val="0"/>
      <w:overflowPunct w:val="0"/>
      <w:ind w:left="2268" w:right="2238"/>
      <w:jc w:val="right"/>
      <w:rPr>
        <w:rFonts w:ascii="Calibri" w:hAnsi="Calibri" w:cs="Calibri"/>
        <w:color w:val="231F2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7E4A2047" wp14:editId="7CC53D53">
              <wp:simplePos x="0" y="0"/>
              <wp:positionH relativeFrom="page">
                <wp:posOffset>1072515</wp:posOffset>
              </wp:positionH>
              <wp:positionV relativeFrom="page">
                <wp:posOffset>300990</wp:posOffset>
              </wp:positionV>
              <wp:extent cx="1027430" cy="1084580"/>
              <wp:effectExtent l="5715" t="5715" r="5080" b="14605"/>
              <wp:wrapSquare wrapText="bothSides"/>
              <wp:docPr id="31" name="Grup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7430" cy="1084580"/>
                        <a:chOff x="9630" y="370"/>
                        <a:chExt cx="1651" cy="1857"/>
                      </a:xfrm>
                    </wpg:grpSpPr>
                    <wps:wsp>
                      <wps:cNvPr id="288" name="Freeform 18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Rectangle 19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A2047" id="Grupo 31" o:spid="_x0000_s1035" style="position:absolute;left:0;text-align:left;margin-left:84.45pt;margin-top:23.7pt;width:80.9pt;height:85.4pt;z-index:-251612160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2I7gcAAJ4gAAAOAAAAZHJzL2Uyb0RvYy54bWzkWttu48gRfQ+QfyD4GEAjNtm8CaNZzNrW&#10;IMAkWWSdD6Ap6oJIJEPSlmeD/HtO9YXu9qgpZjfIS/wgkuqjYtWp7q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" o:allowincell="f">
              <v:shape id="Freeform 18" o:spid="_x0000_s1036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UO8QA&#10;AADcAAAADwAAAGRycy9kb3ducmV2LnhtbERPy2rCQBTdF/yH4QpuSjPR1qLRUXxQKF0UtAVdXjI3&#10;mWjmTsyMmv59Z1Ho8nDe82Vna3Gj1leOFQyTFARx7nTFpYLvr7enCQgfkDXWjknBD3lYLnoPc8y0&#10;u/OObvtQihjCPkMFJoQmk9Lnhiz6xDXEkStcazFE2JZSt3iP4baWozR9lRYrjg0GG9oYys/7q1VQ&#10;fH6kfHh+vKxeLsexC9Pt2lQnpQb9bjUDEagL/+I/97tWMJrEtfF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VDvEAAAA3AAAAA8AAAAAAAAAAAAAAAAAmAIAAGRycy9k&#10;b3ducmV2LnhtbFBLBQYAAAAABAAEAPUAAACJ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9" o:spid="_x0000_s1037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<v:textbox inset="0,0,0,0">
                  <w:txbxContent>
                    <w:p w:rsidR="008B3567" w:rsidRDefault="008B3567" w:rsidP="008B3567"/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00224" behindDoc="1" locked="0" layoutInCell="0" allowOverlap="1" wp14:anchorId="35CE8AD2" wp14:editId="4FB062E5">
              <wp:simplePos x="0" y="0"/>
              <wp:positionH relativeFrom="page">
                <wp:posOffset>8655050</wp:posOffset>
              </wp:positionH>
              <wp:positionV relativeFrom="page">
                <wp:posOffset>297180</wp:posOffset>
              </wp:positionV>
              <wp:extent cx="979805" cy="1080770"/>
              <wp:effectExtent l="6350" t="1905" r="13970" b="12700"/>
              <wp:wrapNone/>
              <wp:docPr id="28" name="Grupo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9805" cy="1080770"/>
                        <a:chOff x="9630" y="370"/>
                        <a:chExt cx="1651" cy="1857"/>
                      </a:xfrm>
                    </wpg:grpSpPr>
                    <wps:wsp>
                      <wps:cNvPr id="29" name="Freeform 12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Rectangle 13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CE8AD2" id="Grupo 28" o:spid="_x0000_s1038" style="position:absolute;left:0;text-align:left;margin-left:681.5pt;margin-top:23.4pt;width:77.15pt;height:85.1pt;z-index:-25161625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5h8gcAAJsgAAAOAAAAZHJzL2Uyb0RvYy54bWzkWttu48gRfQ+QfyD4GEAjNtm8CaNZzNrW&#10;IMAkWWSdD6Ap6oJIJEPSlmeD/HtO9YXu9qgpZjfIS/wgkuqjYtWp7q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" o:allowincell="f">
              <v:shape id="Freeform 12" o:spid="_x0000_s1039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56KMYA&#10;AADbAAAADwAAAGRycy9kb3ducmV2LnhtbESPT2sCMRTE74V+h/AKXkSztSq6NYq2COJB8A+0x8fm&#10;udl287JuUl2/vRGEHoeZ+Q0zmTW2FGeqfeFYwWs3AUGcOV1wruCwX3ZGIHxA1lg6JgVX8jCbPj9N&#10;MNXuwls670IuIoR9igpMCFUqpc8MWfRdVxFH7+hqiyHKOpe6xkuE21L2kmQoLRYcFwxW9GEo+939&#10;WQXHzTrhr7f2ad4/fQ9cGH8uTPGjVOulmb+DCNSE//CjvdIKem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56KMYAAADbAAAADwAAAAAAAAAAAAAAAACYAgAAZHJz&#10;L2Rvd25yZXYueG1sUEsFBgAAAAAEAAQA9QAAAIsDAAAAAA=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3" o:spid="_x0000_s1040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1248" behindDoc="1" locked="0" layoutInCell="0" allowOverlap="1" wp14:anchorId="3CCEC568" wp14:editId="6377F4EE">
              <wp:simplePos x="0" y="0"/>
              <wp:positionH relativeFrom="page">
                <wp:posOffset>2190750</wp:posOffset>
              </wp:positionH>
              <wp:positionV relativeFrom="page">
                <wp:posOffset>297180</wp:posOffset>
              </wp:positionV>
              <wp:extent cx="6362700" cy="1076960"/>
              <wp:effectExtent l="9525" t="11430" r="9525" b="16510"/>
              <wp:wrapNone/>
              <wp:docPr id="27" name="Forma livr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62700" cy="1076960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E36888" id="Forma livre 27" o:spid="_x0000_s1026" style="position:absolute;margin-left:172.5pt;margin-top:23.4pt;width:501pt;height:84.8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106838,0;6254964,0;6275614,1183;6294467,4734;6311525,10651;6327686,18344;6340255,27812;6351029,39055;6358211,51481;6361802,64499;6361802,1005952;6360007,1019562;6354620,1032580;6345642,1043823;6333073,1053882;6318708,1062758;6302547,1069267;6283694,1074001;6263942,1076368;106838,1076960;86189,1075777;67335,1071634;49379,1065717;34116,1058024;20649,1048557;10774,1037314;3591,1025479;0,1012461;0,70417;1796,56807;7182,44380;16160,32545;27832,22486;42197,13610;59255,7101;78108,2367;97860,0;106838,0" o:connectangles="0,0,0,0,0,0,0,0,0,0,0,0,0,0,0,0,0,0,0,0,0,0,0,0,0,0,0,0,0,0,0,0,0,0,0,0,0,0"/>
              <w10:wrap anchorx="page" anchory="page"/>
            </v:shape>
          </w:pict>
        </mc:Fallback>
      </mc:AlternateContent>
    </w:r>
    <w:bookmarkStart w:id="1" w:name="Página_1"/>
    <w:bookmarkEnd w:id="1"/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  <w:p w:rsidR="008B3567" w:rsidRDefault="008B3567" w:rsidP="008B356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62" w:rsidRDefault="008308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567" w:rsidRDefault="008B3567" w:rsidP="008B356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712512" behindDoc="0" locked="0" layoutInCell="1" allowOverlap="1" wp14:anchorId="5A25B721" wp14:editId="73EF4F97">
          <wp:simplePos x="0" y="0"/>
          <wp:positionH relativeFrom="column">
            <wp:posOffset>5156200</wp:posOffset>
          </wp:positionH>
          <wp:positionV relativeFrom="paragraph">
            <wp:posOffset>71120</wp:posOffset>
          </wp:positionV>
          <wp:extent cx="676910" cy="812800"/>
          <wp:effectExtent l="0" t="0" r="8890" b="635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A02BFF1" wp14:editId="568A74D7">
              <wp:simplePos x="0" y="0"/>
              <wp:positionH relativeFrom="column">
                <wp:posOffset>685800</wp:posOffset>
              </wp:positionH>
              <wp:positionV relativeFrom="paragraph">
                <wp:posOffset>635</wp:posOffset>
              </wp:positionV>
              <wp:extent cx="4267200" cy="904875"/>
              <wp:effectExtent l="0" t="0" r="19050" b="28575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567" w:rsidRPr="00362C8A" w:rsidRDefault="008B3567" w:rsidP="008B3567">
                          <w:pPr>
                            <w:pStyle w:val="Cabealho"/>
                            <w:tabs>
                              <w:tab w:val="left" w:pos="1560"/>
                              <w:tab w:val="left" w:pos="1843"/>
                              <w:tab w:val="left" w:pos="6663"/>
                              <w:tab w:val="left" w:pos="7797"/>
                              <w:tab w:val="left" w:pos="8647"/>
                            </w:tabs>
                            <w:ind w:right="4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MINISTÉRIO DA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EDUCAÇÃO – MEC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1985"/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  <w:lang w:eastAsia="zh-CN" w:bidi="hi-IN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COORDENAÇÃO DE APERFEIÇOAMENTO DE PESSOAL DE NÍVEL SUPERIOR - CAPES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09"/>
                              <w:tab w:val="left" w:pos="1560"/>
                              <w:tab w:val="left" w:pos="7230"/>
                              <w:tab w:val="left" w:pos="7797"/>
                              <w:tab w:val="left" w:pos="8364"/>
                              <w:tab w:val="left" w:pos="8505"/>
                              <w:tab w:val="left" w:pos="8647"/>
                              <w:tab w:val="left" w:pos="9214"/>
                              <w:tab w:val="left" w:pos="9356"/>
                              <w:tab w:val="left" w:pos="9923"/>
                              <w:tab w:val="left" w:pos="10206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DIRETORIA DE EDUCAÇÃO BÁSICA - DEB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kinsoku w:val="0"/>
                            <w:overflowPunct w:val="0"/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UNIVERSIDADE FEDERAL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DO PIAUÍ - UFPI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PRÓ-REITORIA DE ENSINO DE GRADUAÇÃO – PREG</w:t>
                          </w:r>
                        </w:p>
                        <w:p w:rsidR="008B3567" w:rsidRPr="00362C8A" w:rsidRDefault="008B3567" w:rsidP="008B3567">
                          <w:pPr>
                            <w:tabs>
                              <w:tab w:val="left" w:pos="7797"/>
                              <w:tab w:val="left" w:pos="8505"/>
                              <w:tab w:val="left" w:pos="8647"/>
                            </w:tabs>
                            <w:ind w:right="41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362C8A">
                            <w:rPr>
                              <w:rFonts w:ascii="Calibri" w:hAnsi="Calibri" w:cs="Calibri"/>
                              <w:color w:val="231F20"/>
                              <w:sz w:val="16"/>
                              <w:szCs w:val="16"/>
                            </w:rPr>
                            <w:t>PROGRAMA NACIONAL DE FORMAÇÃO DE PROFESSORES DA EDUCAÇÃO BÁSICA - PARFOR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2BFF1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41" type="#_x0000_t202" style="position:absolute;left:0;text-align:left;margin-left:54pt;margin-top:.05pt;width:336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" strokecolor="white">
              <v:stroke dashstyle="1 1" endcap="round"/>
              <v:textbox>
                <w:txbxContent>
                  <w:p w:rsidR="008B3567" w:rsidRPr="00362C8A" w:rsidRDefault="008B3567" w:rsidP="008B3567">
                    <w:pPr>
                      <w:pStyle w:val="Cabealho"/>
                      <w:tabs>
                        <w:tab w:val="left" w:pos="1560"/>
                        <w:tab w:val="left" w:pos="1843"/>
                        <w:tab w:val="left" w:pos="6663"/>
                        <w:tab w:val="left" w:pos="7797"/>
                        <w:tab w:val="left" w:pos="8647"/>
                      </w:tabs>
                      <w:ind w:right="41"/>
                      <w:jc w:val="center"/>
                      <w:rPr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MINISTÉRIO DA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9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EDUCAÇÃO – MEC</w:t>
                    </w:r>
                  </w:p>
                  <w:p w:rsidR="008B3567" w:rsidRPr="00362C8A" w:rsidRDefault="008B3567" w:rsidP="008B3567">
                    <w:pPr>
                      <w:tabs>
                        <w:tab w:val="left" w:pos="1985"/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  <w:lang w:eastAsia="zh-CN" w:bidi="hi-IN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COORDENAÇÃO DE APERFEIÇOAMENTO DE PESSOAL DE NÍVEL SUPERIOR - CAPES</w:t>
                    </w:r>
                  </w:p>
                  <w:p w:rsidR="008B3567" w:rsidRPr="00362C8A" w:rsidRDefault="008B3567" w:rsidP="008B3567">
                    <w:pPr>
                      <w:tabs>
                        <w:tab w:val="left" w:pos="709"/>
                        <w:tab w:val="left" w:pos="1560"/>
                        <w:tab w:val="left" w:pos="7230"/>
                        <w:tab w:val="left" w:pos="7797"/>
                        <w:tab w:val="left" w:pos="8364"/>
                        <w:tab w:val="left" w:pos="8505"/>
                        <w:tab w:val="left" w:pos="8647"/>
                        <w:tab w:val="left" w:pos="9214"/>
                        <w:tab w:val="left" w:pos="9356"/>
                        <w:tab w:val="left" w:pos="9923"/>
                        <w:tab w:val="left" w:pos="10206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sz w:val="16"/>
                        <w:szCs w:val="16"/>
                      </w:rPr>
                      <w:t>DIRETORIA DE EDUCAÇÃO BÁSICA - DEB</w:t>
                    </w:r>
                  </w:p>
                  <w:p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kinsoku w:val="0"/>
                      <w:overflowPunct w:val="0"/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UNIVERSIDADE FEDERAL</w:t>
                    </w:r>
                    <w:r w:rsidRPr="00362C8A">
                      <w:rPr>
                        <w:rFonts w:ascii="Calibri" w:hAnsi="Calibri" w:cs="Calibri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DO PIAUÍ - UFPI</w:t>
                    </w:r>
                  </w:p>
                  <w:p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PRÓ-REITORIA DE ENSINO DE GRADUAÇÃO – PREG</w:t>
                    </w:r>
                  </w:p>
                  <w:p w:rsidR="008B3567" w:rsidRPr="00362C8A" w:rsidRDefault="008B3567" w:rsidP="008B3567">
                    <w:pPr>
                      <w:tabs>
                        <w:tab w:val="left" w:pos="7797"/>
                        <w:tab w:val="left" w:pos="8505"/>
                        <w:tab w:val="left" w:pos="8647"/>
                      </w:tabs>
                      <w:ind w:right="41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</w:pPr>
                    <w:r w:rsidRPr="00362C8A">
                      <w:rPr>
                        <w:rFonts w:ascii="Calibri" w:hAnsi="Calibri" w:cs="Calibri"/>
                        <w:color w:val="231F20"/>
                        <w:sz w:val="16"/>
                        <w:szCs w:val="16"/>
                      </w:rPr>
                      <w:t>PROGRAMA NACIONAL DE FORMAÇÃO DE PROFESSORES DA EDUCAÇÃO BÁSICA - PARFOR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11488" behindDoc="0" locked="0" layoutInCell="1" allowOverlap="1" wp14:anchorId="18B1325A" wp14:editId="60E55CCB">
          <wp:simplePos x="0" y="0"/>
          <wp:positionH relativeFrom="column">
            <wp:posOffset>-372745</wp:posOffset>
          </wp:positionH>
          <wp:positionV relativeFrom="paragraph">
            <wp:posOffset>16510</wp:posOffset>
          </wp:positionV>
          <wp:extent cx="787400" cy="852805"/>
          <wp:effectExtent l="0" t="0" r="0" b="4445"/>
          <wp:wrapSquare wrapText="bothSides"/>
          <wp:docPr id="300" name="Image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Default="008B3567" w:rsidP="008B3567">
    <w:pPr>
      <w:pStyle w:val="Cabealho"/>
      <w:jc w:val="center"/>
      <w:rPr>
        <w:rFonts w:ascii="Calibri" w:hAnsi="Calibri" w:cs="Calibri"/>
        <w:color w:val="231F20"/>
        <w:sz w:val="16"/>
        <w:szCs w:val="16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13536" behindDoc="1" locked="0" layoutInCell="0" allowOverlap="1" wp14:anchorId="6AC9FB9A" wp14:editId="61C6423F">
              <wp:simplePos x="0" y="0"/>
              <wp:positionH relativeFrom="page">
                <wp:posOffset>647700</wp:posOffset>
              </wp:positionH>
              <wp:positionV relativeFrom="page">
                <wp:posOffset>367030</wp:posOffset>
              </wp:positionV>
              <wp:extent cx="972185" cy="944880"/>
              <wp:effectExtent l="0" t="0" r="0" b="0"/>
              <wp:wrapNone/>
              <wp:docPr id="293" name="Grupo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2185" cy="944880"/>
                        <a:chOff x="9630" y="370"/>
                        <a:chExt cx="1651" cy="1857"/>
                      </a:xfrm>
                    </wpg:grpSpPr>
                    <wps:wsp>
                      <wps:cNvPr id="294" name="Freeform 9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Rectangle 10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9FB9A" id="Grupo 293" o:spid="_x0000_s1042" style="position:absolute;left:0;text-align:left;margin-left:51pt;margin-top:28.9pt;width:76.55pt;height:74.4pt;z-index:-251602944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" o:allowincell="f">
              <v:shape id="Freeform 9" o:spid="_x0000_s1043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I48cA&#10;AADcAAAADwAAAGRycy9kb3ducmV2LnhtbESPT2sCMRTE7wW/Q3hCL1Kz9U/R1Si2UigeBLcFPT42&#10;z822m5d1E3X77U1B6HGYmd8w82VrK3GhxpeOFTz3ExDEudMlFwq+Pt+fJiB8QNZYOSYFv+Rhueg8&#10;zDHV7so7umShEBHCPkUFJoQ6ldLnhiz6vquJo3d0jcUQZVNI3eA1wm0lB0nyIi2WHBcM1vRmKP/J&#10;zlbBcbtJeD/snVaj02HswnT9aspvpR677WoGIlAb/sP39odWMJiO4O9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EyOPHAAAA3AAAAA8AAAAAAAAAAAAAAAAAmAIAAGRy&#10;cy9kb3ducmV2LnhtbFBLBQYAAAAABAAEAPUAAACM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10" o:spid="_x0000_s1044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710464" behindDoc="1" locked="0" layoutInCell="0" allowOverlap="1" wp14:anchorId="0DE85C1B" wp14:editId="26223CE5">
              <wp:simplePos x="0" y="0"/>
              <wp:positionH relativeFrom="page">
                <wp:posOffset>6157595</wp:posOffset>
              </wp:positionH>
              <wp:positionV relativeFrom="page">
                <wp:posOffset>357505</wp:posOffset>
              </wp:positionV>
              <wp:extent cx="896620" cy="954405"/>
              <wp:effectExtent l="0" t="0" r="0" b="0"/>
              <wp:wrapNone/>
              <wp:docPr id="296" name="Grupo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6620" cy="954405"/>
                        <a:chOff x="9630" y="370"/>
                        <a:chExt cx="1651" cy="1857"/>
                      </a:xfrm>
                    </wpg:grpSpPr>
                    <wps:wsp>
                      <wps:cNvPr id="297" name="Freeform 4"/>
                      <wps:cNvSpPr>
                        <a:spLocks/>
                      </wps:cNvSpPr>
                      <wps:spPr bwMode="auto">
                        <a:xfrm>
                          <a:off x="9637" y="377"/>
                          <a:ext cx="1637" cy="1843"/>
                        </a:xfrm>
                        <a:custGeom>
                          <a:avLst/>
                          <a:gdLst>
                            <a:gd name="T0" fmla="*/ 107 w 1637"/>
                            <a:gd name="T1" fmla="*/ 0 h 1843"/>
                            <a:gd name="T2" fmla="*/ 1529 w 1637"/>
                            <a:gd name="T3" fmla="*/ 0 h 1843"/>
                            <a:gd name="T4" fmla="*/ 1551 w 1637"/>
                            <a:gd name="T5" fmla="*/ 2 h 1843"/>
                            <a:gd name="T6" fmla="*/ 1572 w 1637"/>
                            <a:gd name="T7" fmla="*/ 9 h 1843"/>
                            <a:gd name="T8" fmla="*/ 1591 w 1637"/>
                            <a:gd name="T9" fmla="*/ 20 h 1843"/>
                            <a:gd name="T10" fmla="*/ 1608 w 1637"/>
                            <a:gd name="T11" fmla="*/ 34 h 1843"/>
                            <a:gd name="T12" fmla="*/ 1621 w 1637"/>
                            <a:gd name="T13" fmla="*/ 52 h 1843"/>
                            <a:gd name="T14" fmla="*/ 1630 w 1637"/>
                            <a:gd name="T15" fmla="*/ 72 h 1843"/>
                            <a:gd name="T16" fmla="*/ 1635 w 1637"/>
                            <a:gd name="T17" fmla="*/ 93 h 1843"/>
                            <a:gd name="T18" fmla="*/ 1636 w 1637"/>
                            <a:gd name="T19" fmla="*/ 1735 h 1843"/>
                            <a:gd name="T20" fmla="*/ 1633 w 1637"/>
                            <a:gd name="T21" fmla="*/ 1758 h 1843"/>
                            <a:gd name="T22" fmla="*/ 1626 w 1637"/>
                            <a:gd name="T23" fmla="*/ 1779 h 1843"/>
                            <a:gd name="T24" fmla="*/ 1616 w 1637"/>
                            <a:gd name="T25" fmla="*/ 1798 h 1843"/>
                            <a:gd name="T26" fmla="*/ 1601 w 1637"/>
                            <a:gd name="T27" fmla="*/ 1814 h 1843"/>
                            <a:gd name="T28" fmla="*/ 1584 w 1637"/>
                            <a:gd name="T29" fmla="*/ 1827 h 1843"/>
                            <a:gd name="T30" fmla="*/ 1564 w 1637"/>
                            <a:gd name="T31" fmla="*/ 1836 h 1843"/>
                            <a:gd name="T32" fmla="*/ 1542 w 1637"/>
                            <a:gd name="T33" fmla="*/ 1841 h 1843"/>
                            <a:gd name="T34" fmla="*/ 107 w 1637"/>
                            <a:gd name="T35" fmla="*/ 1842 h 1843"/>
                            <a:gd name="T36" fmla="*/ 84 w 1637"/>
                            <a:gd name="T37" fmla="*/ 1840 h 1843"/>
                            <a:gd name="T38" fmla="*/ 63 w 1637"/>
                            <a:gd name="T39" fmla="*/ 1833 h 1843"/>
                            <a:gd name="T40" fmla="*/ 44 w 1637"/>
                            <a:gd name="T41" fmla="*/ 1822 h 1843"/>
                            <a:gd name="T42" fmla="*/ 28 w 1637"/>
                            <a:gd name="T43" fmla="*/ 1807 h 1843"/>
                            <a:gd name="T44" fmla="*/ 15 w 1637"/>
                            <a:gd name="T45" fmla="*/ 1790 h 1843"/>
                            <a:gd name="T46" fmla="*/ 5 w 1637"/>
                            <a:gd name="T47" fmla="*/ 1770 h 1843"/>
                            <a:gd name="T48" fmla="*/ 0 w 1637"/>
                            <a:gd name="T49" fmla="*/ 1748 h 1843"/>
                            <a:gd name="T50" fmla="*/ 0 w 1637"/>
                            <a:gd name="T51" fmla="*/ 107 h 1843"/>
                            <a:gd name="T52" fmla="*/ 2 w 1637"/>
                            <a:gd name="T53" fmla="*/ 84 h 1843"/>
                            <a:gd name="T54" fmla="*/ 9 w 1637"/>
                            <a:gd name="T55" fmla="*/ 63 h 1843"/>
                            <a:gd name="T56" fmla="*/ 20 w 1637"/>
                            <a:gd name="T57" fmla="*/ 44 h 1843"/>
                            <a:gd name="T58" fmla="*/ 34 w 1637"/>
                            <a:gd name="T59" fmla="*/ 28 h 1843"/>
                            <a:gd name="T60" fmla="*/ 52 w 1637"/>
                            <a:gd name="T61" fmla="*/ 15 h 1843"/>
                            <a:gd name="T62" fmla="*/ 72 w 1637"/>
                            <a:gd name="T63" fmla="*/ 5 h 1843"/>
                            <a:gd name="T64" fmla="*/ 93 w 1637"/>
                            <a:gd name="T65" fmla="*/ 0 h 1843"/>
                            <a:gd name="T66" fmla="*/ 107 w 1637"/>
                            <a:gd name="T67" fmla="*/ 0 h 1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37" h="1843">
                              <a:moveTo>
                                <a:pt x="107" y="0"/>
                              </a:moveTo>
                              <a:lnTo>
                                <a:pt x="1529" y="0"/>
                              </a:lnTo>
                              <a:lnTo>
                                <a:pt x="1551" y="2"/>
                              </a:lnTo>
                              <a:lnTo>
                                <a:pt x="1572" y="9"/>
                              </a:lnTo>
                              <a:lnTo>
                                <a:pt x="1591" y="20"/>
                              </a:lnTo>
                              <a:lnTo>
                                <a:pt x="1608" y="34"/>
                              </a:lnTo>
                              <a:lnTo>
                                <a:pt x="1621" y="52"/>
                              </a:lnTo>
                              <a:lnTo>
                                <a:pt x="1630" y="72"/>
                              </a:lnTo>
                              <a:lnTo>
                                <a:pt x="1635" y="93"/>
                              </a:lnTo>
                              <a:lnTo>
                                <a:pt x="1636" y="1735"/>
                              </a:lnTo>
                              <a:lnTo>
                                <a:pt x="1633" y="1758"/>
                              </a:lnTo>
                              <a:lnTo>
                                <a:pt x="1626" y="1779"/>
                              </a:lnTo>
                              <a:lnTo>
                                <a:pt x="1616" y="1798"/>
                              </a:lnTo>
                              <a:lnTo>
                                <a:pt x="1601" y="1814"/>
                              </a:lnTo>
                              <a:lnTo>
                                <a:pt x="1584" y="1827"/>
                              </a:lnTo>
                              <a:lnTo>
                                <a:pt x="1564" y="1836"/>
                              </a:lnTo>
                              <a:lnTo>
                                <a:pt x="1542" y="1841"/>
                              </a:lnTo>
                              <a:lnTo>
                                <a:pt x="107" y="1842"/>
                              </a:lnTo>
                              <a:lnTo>
                                <a:pt x="84" y="1840"/>
                              </a:lnTo>
                              <a:lnTo>
                                <a:pt x="63" y="1833"/>
                              </a:lnTo>
                              <a:lnTo>
                                <a:pt x="44" y="1822"/>
                              </a:lnTo>
                              <a:lnTo>
                                <a:pt x="28" y="1807"/>
                              </a:lnTo>
                              <a:lnTo>
                                <a:pt x="15" y="1790"/>
                              </a:lnTo>
                              <a:lnTo>
                                <a:pt x="5" y="1770"/>
                              </a:lnTo>
                              <a:lnTo>
                                <a:pt x="0" y="1748"/>
                              </a:lnTo>
                              <a:lnTo>
                                <a:pt x="0" y="107"/>
                              </a:lnTo>
                              <a:lnTo>
                                <a:pt x="2" y="84"/>
                              </a:lnTo>
                              <a:lnTo>
                                <a:pt x="9" y="63"/>
                              </a:lnTo>
                              <a:lnTo>
                                <a:pt x="20" y="44"/>
                              </a:lnTo>
                              <a:lnTo>
                                <a:pt x="34" y="28"/>
                              </a:lnTo>
                              <a:lnTo>
                                <a:pt x="52" y="15"/>
                              </a:lnTo>
                              <a:lnTo>
                                <a:pt x="72" y="5"/>
                              </a:lnTo>
                              <a:lnTo>
                                <a:pt x="93" y="0"/>
                              </a:lnTo>
                              <a:lnTo>
                                <a:pt x="107" y="0"/>
                              </a:lnTo>
                              <a:close/>
                            </a:path>
                          </a:pathLst>
                        </a:custGeom>
                        <a:noFill/>
                        <a:ln w="900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Rectangle 5"/>
                      <wps:cNvSpPr>
                        <a:spLocks noChangeArrowheads="1"/>
                      </wps:cNvSpPr>
                      <wps:spPr bwMode="auto">
                        <a:xfrm>
                          <a:off x="9864" y="587"/>
                          <a:ext cx="1200" cy="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567" w:rsidRDefault="008B3567" w:rsidP="008B3567">
                            <w:pPr>
                              <w:spacing w:line="1420" w:lineRule="atLeast"/>
                            </w:pPr>
                          </w:p>
                          <w:p w:rsidR="008B3567" w:rsidRDefault="008B3567" w:rsidP="008B356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E85C1B" id="Grupo 296" o:spid="_x0000_s1045" style="position:absolute;left:0;text-align:left;margin-left:484.85pt;margin-top:28.15pt;width:70.6pt;height:75.15pt;z-index:-251606016;mso-position-horizontal-relative:page;mso-position-vertical-relative:page" coordorigin="9630,370" coordsize="1651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" o:allowincell="f">
              <v:shape id="Freeform 4" o:spid="_x0000_s1046" style="position:absolute;left:9637;top:377;width:1637;height:1843;visibility:visible;mso-wrap-style:square;v-text-anchor:top" coordsize="1637,1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WlMcA&#10;AADcAAAADwAAAGRycy9kb3ducmV2LnhtbESPT2sCMRTE74V+h/AKvYhm659WV6PYiiAehGpBj4/N&#10;c7Pt5mXdpLp++0YQehxm5jfMZNbYUpyp9oVjBS+dBARx5nTBuYKv3bI9BOEDssbSMSm4kofZ9PFh&#10;gql2F/6k8zbkIkLYp6jAhFClUvrMkEXfcRVx9I6uthiirHOpa7xEuC1lN0lepcWC44LBij4MZT/b&#10;X6vguFknvO+1TvP+6TBwYbR4N8W3Us9PzXwMIlAT/sP39kor6I7e4HY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WVpTHAAAA3AAAAA8AAAAAAAAAAAAAAAAAmAIAAGRy&#10;cy9kb3ducmV2LnhtbFBLBQYAAAAABAAEAPUAAACMAwAAAAA=&#10;" path="m107,l1529,r22,2l1572,9r19,11l1608,34r13,18l1630,72r5,21l1636,1735r-3,23l1626,1779r-10,19l1601,1814r-17,13l1564,1836r-22,5l107,1842r-23,-2l63,1833,44,1822,28,1807,15,1790,5,1770,,1748,,107,2,84,9,63,20,44,34,28,52,15,72,5,93,r14,xe" filled="f" strokecolor="#231f20" strokeweight=".25011mm">
                <v:path arrowok="t" o:connecttype="custom" o:connectlocs="107,0;1529,0;1551,2;1572,9;1591,20;1608,34;1621,52;1630,72;1635,93;1636,1735;1633,1758;1626,1779;1616,1798;1601,1814;1584,1827;1564,1836;1542,1841;107,1842;84,1840;63,1833;44,1822;28,1807;15,1790;5,1770;0,1748;0,107;2,84;9,63;20,44;34,28;52,15;72,5;93,0;107,0" o:connectangles="0,0,0,0,0,0,0,0,0,0,0,0,0,0,0,0,0,0,0,0,0,0,0,0,0,0,0,0,0,0,0,0,0,0"/>
              </v:shape>
              <v:rect id="Rectangle 5" o:spid="_x0000_s1047" style="position:absolute;left:9864;top:587;width:120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Ut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FLfBAAAA3AAAAA8AAAAAAAAAAAAAAAAAmAIAAGRycy9kb3du&#10;cmV2LnhtbFBLBQYAAAAABAAEAPUAAACGAwAAAAA=&#10;" filled="f" stroked="f">
                <v:textbox inset="0,0,0,0">
                  <w:txbxContent>
                    <w:p w:rsidR="008B3567" w:rsidRDefault="008B3567" w:rsidP="008B3567">
                      <w:pPr>
                        <w:spacing w:line="1420" w:lineRule="atLeast"/>
                      </w:pPr>
                    </w:p>
                    <w:p w:rsidR="008B3567" w:rsidRDefault="008B3567" w:rsidP="008B3567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8416" behindDoc="1" locked="0" layoutInCell="0" allowOverlap="1" wp14:anchorId="0A86E2CE" wp14:editId="73B7A27E">
              <wp:simplePos x="0" y="0"/>
              <wp:positionH relativeFrom="page">
                <wp:posOffset>1714500</wp:posOffset>
              </wp:positionH>
              <wp:positionV relativeFrom="page">
                <wp:posOffset>357505</wp:posOffset>
              </wp:positionV>
              <wp:extent cx="4362450" cy="954405"/>
              <wp:effectExtent l="0" t="0" r="0" b="0"/>
              <wp:wrapNone/>
              <wp:docPr id="299" name="Forma livre 2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2450" cy="954405"/>
                      </a:xfrm>
                      <a:custGeom>
                        <a:avLst/>
                        <a:gdLst>
                          <a:gd name="T0" fmla="*/ 119 w 7087"/>
                          <a:gd name="T1" fmla="*/ 0 h 1820"/>
                          <a:gd name="T2" fmla="*/ 6967 w 7087"/>
                          <a:gd name="T3" fmla="*/ 0 h 1820"/>
                          <a:gd name="T4" fmla="*/ 6990 w 7087"/>
                          <a:gd name="T5" fmla="*/ 2 h 1820"/>
                          <a:gd name="T6" fmla="*/ 7011 w 7087"/>
                          <a:gd name="T7" fmla="*/ 8 h 1820"/>
                          <a:gd name="T8" fmla="*/ 7030 w 7087"/>
                          <a:gd name="T9" fmla="*/ 18 h 1820"/>
                          <a:gd name="T10" fmla="*/ 7048 w 7087"/>
                          <a:gd name="T11" fmla="*/ 31 h 1820"/>
                          <a:gd name="T12" fmla="*/ 7062 w 7087"/>
                          <a:gd name="T13" fmla="*/ 47 h 1820"/>
                          <a:gd name="T14" fmla="*/ 7074 w 7087"/>
                          <a:gd name="T15" fmla="*/ 66 h 1820"/>
                          <a:gd name="T16" fmla="*/ 7082 w 7087"/>
                          <a:gd name="T17" fmla="*/ 87 h 1820"/>
                          <a:gd name="T18" fmla="*/ 7086 w 7087"/>
                          <a:gd name="T19" fmla="*/ 109 h 1820"/>
                          <a:gd name="T20" fmla="*/ 7086 w 7087"/>
                          <a:gd name="T21" fmla="*/ 1700 h 1820"/>
                          <a:gd name="T22" fmla="*/ 7084 w 7087"/>
                          <a:gd name="T23" fmla="*/ 1723 h 1820"/>
                          <a:gd name="T24" fmla="*/ 7078 w 7087"/>
                          <a:gd name="T25" fmla="*/ 1745 h 1820"/>
                          <a:gd name="T26" fmla="*/ 7068 w 7087"/>
                          <a:gd name="T27" fmla="*/ 1764 h 1820"/>
                          <a:gd name="T28" fmla="*/ 7054 w 7087"/>
                          <a:gd name="T29" fmla="*/ 1781 h 1820"/>
                          <a:gd name="T30" fmla="*/ 7038 w 7087"/>
                          <a:gd name="T31" fmla="*/ 1796 h 1820"/>
                          <a:gd name="T32" fmla="*/ 7020 w 7087"/>
                          <a:gd name="T33" fmla="*/ 1807 h 1820"/>
                          <a:gd name="T34" fmla="*/ 6999 w 7087"/>
                          <a:gd name="T35" fmla="*/ 1815 h 1820"/>
                          <a:gd name="T36" fmla="*/ 6977 w 7087"/>
                          <a:gd name="T37" fmla="*/ 1819 h 1820"/>
                          <a:gd name="T38" fmla="*/ 119 w 7087"/>
                          <a:gd name="T39" fmla="*/ 1820 h 1820"/>
                          <a:gd name="T40" fmla="*/ 96 w 7087"/>
                          <a:gd name="T41" fmla="*/ 1818 h 1820"/>
                          <a:gd name="T42" fmla="*/ 75 w 7087"/>
                          <a:gd name="T43" fmla="*/ 1811 h 1820"/>
                          <a:gd name="T44" fmla="*/ 55 w 7087"/>
                          <a:gd name="T45" fmla="*/ 1801 h 1820"/>
                          <a:gd name="T46" fmla="*/ 38 w 7087"/>
                          <a:gd name="T47" fmla="*/ 1788 h 1820"/>
                          <a:gd name="T48" fmla="*/ 23 w 7087"/>
                          <a:gd name="T49" fmla="*/ 1772 h 1820"/>
                          <a:gd name="T50" fmla="*/ 12 w 7087"/>
                          <a:gd name="T51" fmla="*/ 1753 h 1820"/>
                          <a:gd name="T52" fmla="*/ 4 w 7087"/>
                          <a:gd name="T53" fmla="*/ 1733 h 1820"/>
                          <a:gd name="T54" fmla="*/ 0 w 7087"/>
                          <a:gd name="T55" fmla="*/ 1711 h 1820"/>
                          <a:gd name="T56" fmla="*/ 0 w 7087"/>
                          <a:gd name="T57" fmla="*/ 119 h 1820"/>
                          <a:gd name="T58" fmla="*/ 2 w 7087"/>
                          <a:gd name="T59" fmla="*/ 96 h 1820"/>
                          <a:gd name="T60" fmla="*/ 8 w 7087"/>
                          <a:gd name="T61" fmla="*/ 75 h 1820"/>
                          <a:gd name="T62" fmla="*/ 18 w 7087"/>
                          <a:gd name="T63" fmla="*/ 55 h 1820"/>
                          <a:gd name="T64" fmla="*/ 31 w 7087"/>
                          <a:gd name="T65" fmla="*/ 38 h 1820"/>
                          <a:gd name="T66" fmla="*/ 47 w 7087"/>
                          <a:gd name="T67" fmla="*/ 23 h 1820"/>
                          <a:gd name="T68" fmla="*/ 66 w 7087"/>
                          <a:gd name="T69" fmla="*/ 12 h 1820"/>
                          <a:gd name="T70" fmla="*/ 87 w 7087"/>
                          <a:gd name="T71" fmla="*/ 4 h 1820"/>
                          <a:gd name="T72" fmla="*/ 109 w 7087"/>
                          <a:gd name="T73" fmla="*/ 0 h 1820"/>
                          <a:gd name="T74" fmla="*/ 119 w 7087"/>
                          <a:gd name="T75" fmla="*/ 0 h 18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7087" h="1820">
                            <a:moveTo>
                              <a:pt x="119" y="0"/>
                            </a:moveTo>
                            <a:lnTo>
                              <a:pt x="6967" y="0"/>
                            </a:lnTo>
                            <a:lnTo>
                              <a:pt x="6990" y="2"/>
                            </a:lnTo>
                            <a:lnTo>
                              <a:pt x="7011" y="8"/>
                            </a:lnTo>
                            <a:lnTo>
                              <a:pt x="7030" y="18"/>
                            </a:lnTo>
                            <a:lnTo>
                              <a:pt x="7048" y="31"/>
                            </a:lnTo>
                            <a:lnTo>
                              <a:pt x="7062" y="47"/>
                            </a:lnTo>
                            <a:lnTo>
                              <a:pt x="7074" y="66"/>
                            </a:lnTo>
                            <a:lnTo>
                              <a:pt x="7082" y="87"/>
                            </a:lnTo>
                            <a:lnTo>
                              <a:pt x="7086" y="109"/>
                            </a:lnTo>
                            <a:lnTo>
                              <a:pt x="7086" y="1700"/>
                            </a:lnTo>
                            <a:lnTo>
                              <a:pt x="7084" y="1723"/>
                            </a:lnTo>
                            <a:lnTo>
                              <a:pt x="7078" y="1745"/>
                            </a:lnTo>
                            <a:lnTo>
                              <a:pt x="7068" y="1764"/>
                            </a:lnTo>
                            <a:lnTo>
                              <a:pt x="7054" y="1781"/>
                            </a:lnTo>
                            <a:lnTo>
                              <a:pt x="7038" y="1796"/>
                            </a:lnTo>
                            <a:lnTo>
                              <a:pt x="7020" y="1807"/>
                            </a:lnTo>
                            <a:lnTo>
                              <a:pt x="6999" y="1815"/>
                            </a:lnTo>
                            <a:lnTo>
                              <a:pt x="6977" y="1819"/>
                            </a:lnTo>
                            <a:lnTo>
                              <a:pt x="119" y="1820"/>
                            </a:lnTo>
                            <a:lnTo>
                              <a:pt x="96" y="1818"/>
                            </a:lnTo>
                            <a:lnTo>
                              <a:pt x="75" y="1811"/>
                            </a:lnTo>
                            <a:lnTo>
                              <a:pt x="55" y="1801"/>
                            </a:lnTo>
                            <a:lnTo>
                              <a:pt x="38" y="1788"/>
                            </a:lnTo>
                            <a:lnTo>
                              <a:pt x="23" y="1772"/>
                            </a:lnTo>
                            <a:lnTo>
                              <a:pt x="12" y="1753"/>
                            </a:lnTo>
                            <a:lnTo>
                              <a:pt x="4" y="1733"/>
                            </a:lnTo>
                            <a:lnTo>
                              <a:pt x="0" y="1711"/>
                            </a:lnTo>
                            <a:lnTo>
                              <a:pt x="0" y="119"/>
                            </a:lnTo>
                            <a:lnTo>
                              <a:pt x="2" y="96"/>
                            </a:lnTo>
                            <a:lnTo>
                              <a:pt x="8" y="75"/>
                            </a:lnTo>
                            <a:lnTo>
                              <a:pt x="18" y="55"/>
                            </a:lnTo>
                            <a:lnTo>
                              <a:pt x="31" y="38"/>
                            </a:lnTo>
                            <a:lnTo>
                              <a:pt x="47" y="23"/>
                            </a:lnTo>
                            <a:lnTo>
                              <a:pt x="66" y="12"/>
                            </a:lnTo>
                            <a:lnTo>
                              <a:pt x="87" y="4"/>
                            </a:lnTo>
                            <a:lnTo>
                              <a:pt x="109" y="0"/>
                            </a:lnTo>
                            <a:lnTo>
                              <a:pt x="119" y="0"/>
                            </a:lnTo>
                            <a:close/>
                          </a:path>
                        </a:pathLst>
                      </a:custGeom>
                      <a:noFill/>
                      <a:ln w="900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9544E4" id="Forma livre 299" o:spid="_x0000_s1026" style="position:absolute;margin-left:135pt;margin-top:28.15pt;width:343.5pt;height:75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87,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" o:allowincell="f" path="m119,l6967,r23,2l7011,8r19,10l7048,31r14,16l7074,66r8,21l7086,109r,1591l7084,1723r-6,22l7068,1764r-14,17l7038,1796r-18,11l6999,1815r-22,4l119,1820r-23,-2l75,1811,55,1801,38,1788,23,1772,12,1753,4,1733,,1711,,119,2,96,8,75,18,55,31,38,47,23,66,12,87,4,109,r10,xe" filled="f" strokecolor="#231f20" strokeweight=".25011mm">
              <v:path arrowok="t" o:connecttype="custom" o:connectlocs="73251,0;4288583,0;4302741,1049;4315668,4195;4327363,9439;4338443,16256;4347061,24647;4354448,34610;4359372,45623;4361834,57159;4361834,891477;4360603,903538;4356910,915075;4350754,925039;4342137,933953;4332288,941819;4321208,947588;4308281,951783;4294739,953881;73251,954405;59093,953356;46167,949685;33856,944441;23391,937624;14158,929234;7387,919270;2462,908782;0,897246;0,62403;1231,50342;4924,39330;11080,28842;19082,19927;28931,12061;40627,6293;53553,2098;67096,0;73251,0" o:connectangles="0,0,0,0,0,0,0,0,0,0,0,0,0,0,0,0,0,0,0,0,0,0,0,0,0,0,0,0,0,0,0,0,0,0,0,0,0,0"/>
              <w10:wrap anchorx="page" anchory="page"/>
            </v:shape>
          </w:pict>
        </mc:Fallback>
      </mc:AlternateContent>
    </w:r>
  </w:p>
  <w:p w:rsidR="008B3567" w:rsidRDefault="008B3567" w:rsidP="008B3567">
    <w:pPr>
      <w:tabs>
        <w:tab w:val="left" w:pos="8505"/>
      </w:tabs>
      <w:kinsoku w:val="0"/>
      <w:overflowPunct w:val="0"/>
      <w:ind w:right="1699"/>
      <w:jc w:val="center"/>
      <w:rPr>
        <w:rFonts w:ascii="Calibri" w:hAnsi="Calibri" w:cs="Calibri"/>
        <w:color w:val="231F20"/>
        <w:sz w:val="18"/>
        <w:szCs w:val="18"/>
      </w:rPr>
    </w:pPr>
  </w:p>
  <w:p w:rsidR="008B3567" w:rsidRDefault="008B3567" w:rsidP="008B3567">
    <w:pPr>
      <w:pStyle w:val="Cabealho"/>
      <w:rPr>
        <w:rFonts w:cs="DejaVu Sans"/>
        <w:sz w:val="24"/>
        <w:szCs w:val="24"/>
      </w:rPr>
    </w:pPr>
  </w:p>
  <w:p w:rsidR="008B3567" w:rsidRPr="008163E0" w:rsidRDefault="008B3567" w:rsidP="008B35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707392" behindDoc="1" locked="0" layoutInCell="0" allowOverlap="1" wp14:anchorId="66E1BBAD" wp14:editId="7CE9B815">
          <wp:simplePos x="0" y="0"/>
          <wp:positionH relativeFrom="margin">
            <wp:posOffset>-378460</wp:posOffset>
          </wp:positionH>
          <wp:positionV relativeFrom="margin">
            <wp:posOffset>2202342</wp:posOffset>
          </wp:positionV>
          <wp:extent cx="6531835" cy="3111335"/>
          <wp:effectExtent l="0" t="0" r="0" b="0"/>
          <wp:wrapNone/>
          <wp:docPr id="301" name="Imagem 301" descr="marca d´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´agu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835" cy="311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3567" w:rsidRDefault="008B3567" w:rsidP="008B3567">
    <w:pPr>
      <w:pStyle w:val="Cabealho"/>
      <w:jc w:val="right"/>
    </w:pPr>
  </w:p>
  <w:p w:rsidR="008B3567" w:rsidRDefault="008B3567" w:rsidP="00830862">
    <w:pPr>
      <w:pStyle w:val="Cabealho"/>
      <w:spacing w:after="2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-BoldMT" w:eastAsia="Times New Roman" w:hAnsi="TimesNewRomanPS-BoldMT" w:cs="TimesNewRomanPS-BoldMT"/>
        <w:b/>
      </w:rPr>
    </w:lvl>
  </w:abstractNum>
  <w:abstractNum w:abstractNumId="7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A2"/>
    <w:rsid w:val="000255D7"/>
    <w:rsid w:val="00031659"/>
    <w:rsid w:val="0004648A"/>
    <w:rsid w:val="0008058A"/>
    <w:rsid w:val="000A0CBE"/>
    <w:rsid w:val="000A2E22"/>
    <w:rsid w:val="000E1525"/>
    <w:rsid w:val="000F1103"/>
    <w:rsid w:val="00120BC9"/>
    <w:rsid w:val="00150A93"/>
    <w:rsid w:val="001701D2"/>
    <w:rsid w:val="001977B8"/>
    <w:rsid w:val="001E6700"/>
    <w:rsid w:val="001F5345"/>
    <w:rsid w:val="001F7E09"/>
    <w:rsid w:val="002045B1"/>
    <w:rsid w:val="002143A0"/>
    <w:rsid w:val="00221ACB"/>
    <w:rsid w:val="002716F4"/>
    <w:rsid w:val="002B3056"/>
    <w:rsid w:val="002C5DA8"/>
    <w:rsid w:val="00300DE4"/>
    <w:rsid w:val="003121EC"/>
    <w:rsid w:val="003366E9"/>
    <w:rsid w:val="00376559"/>
    <w:rsid w:val="00396DB8"/>
    <w:rsid w:val="003A6760"/>
    <w:rsid w:val="003B6A25"/>
    <w:rsid w:val="003C1513"/>
    <w:rsid w:val="003C43AD"/>
    <w:rsid w:val="003D0BB4"/>
    <w:rsid w:val="003E0B22"/>
    <w:rsid w:val="00413950"/>
    <w:rsid w:val="00453BCB"/>
    <w:rsid w:val="00487C64"/>
    <w:rsid w:val="004A1219"/>
    <w:rsid w:val="005247BE"/>
    <w:rsid w:val="005F0BE6"/>
    <w:rsid w:val="006118E5"/>
    <w:rsid w:val="006203EC"/>
    <w:rsid w:val="00630450"/>
    <w:rsid w:val="006316F5"/>
    <w:rsid w:val="0063675B"/>
    <w:rsid w:val="00641BDE"/>
    <w:rsid w:val="006D0CA2"/>
    <w:rsid w:val="006D4DBA"/>
    <w:rsid w:val="006E5698"/>
    <w:rsid w:val="006F2199"/>
    <w:rsid w:val="007509C7"/>
    <w:rsid w:val="00771856"/>
    <w:rsid w:val="007B67F2"/>
    <w:rsid w:val="007B6B1F"/>
    <w:rsid w:val="007C6629"/>
    <w:rsid w:val="007D447B"/>
    <w:rsid w:val="007D63E7"/>
    <w:rsid w:val="00812FA2"/>
    <w:rsid w:val="008163E0"/>
    <w:rsid w:val="00821C76"/>
    <w:rsid w:val="008266DE"/>
    <w:rsid w:val="00830862"/>
    <w:rsid w:val="00845035"/>
    <w:rsid w:val="00882133"/>
    <w:rsid w:val="008847FA"/>
    <w:rsid w:val="008B3567"/>
    <w:rsid w:val="008B7418"/>
    <w:rsid w:val="008C2044"/>
    <w:rsid w:val="008D7CD3"/>
    <w:rsid w:val="008F1576"/>
    <w:rsid w:val="00930292"/>
    <w:rsid w:val="009538DE"/>
    <w:rsid w:val="009876A8"/>
    <w:rsid w:val="00990410"/>
    <w:rsid w:val="009B41EF"/>
    <w:rsid w:val="009B6250"/>
    <w:rsid w:val="009C395A"/>
    <w:rsid w:val="009D2397"/>
    <w:rsid w:val="00A473D9"/>
    <w:rsid w:val="00A64D92"/>
    <w:rsid w:val="00AB45E9"/>
    <w:rsid w:val="00AC53CE"/>
    <w:rsid w:val="00B14C4D"/>
    <w:rsid w:val="00B7091A"/>
    <w:rsid w:val="00B86E1C"/>
    <w:rsid w:val="00BB648A"/>
    <w:rsid w:val="00C6266F"/>
    <w:rsid w:val="00C91696"/>
    <w:rsid w:val="00CA40BE"/>
    <w:rsid w:val="00CB4651"/>
    <w:rsid w:val="00CF3954"/>
    <w:rsid w:val="00D11D3D"/>
    <w:rsid w:val="00D3389A"/>
    <w:rsid w:val="00D64E5E"/>
    <w:rsid w:val="00D857E5"/>
    <w:rsid w:val="00E40250"/>
    <w:rsid w:val="00E642AE"/>
    <w:rsid w:val="00E711D5"/>
    <w:rsid w:val="00E9723B"/>
    <w:rsid w:val="00EE5663"/>
    <w:rsid w:val="00F30C50"/>
    <w:rsid w:val="00F369D9"/>
    <w:rsid w:val="00F73B5A"/>
    <w:rsid w:val="00F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18BF6-1E10-4462-8ACE-DD32B387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3086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30862"/>
  </w:style>
  <w:style w:type="paragraph" w:styleId="Subttulo">
    <w:name w:val="Subtitle"/>
    <w:basedOn w:val="Normal"/>
    <w:next w:val="Corpodetexto"/>
    <w:link w:val="SubttuloChar"/>
    <w:qFormat/>
    <w:rsid w:val="00830862"/>
    <w:pPr>
      <w:suppressAutoHyphens/>
      <w:spacing w:after="60"/>
      <w:jc w:val="center"/>
    </w:pPr>
    <w:rPr>
      <w:rFonts w:ascii="Arial" w:eastAsia="Times New Roman" w:hAnsi="Arial" w:cs="Arial"/>
      <w:lang w:eastAsia="zh-CN"/>
    </w:rPr>
  </w:style>
  <w:style w:type="character" w:customStyle="1" w:styleId="SubttuloChar">
    <w:name w:val="Subtítulo Char"/>
    <w:basedOn w:val="Fontepargpadro"/>
    <w:link w:val="Subttulo"/>
    <w:rsid w:val="00830862"/>
    <w:rPr>
      <w:rFonts w:ascii="Arial" w:eastAsia="Times New Roman" w:hAnsi="Arial" w:cs="Arial"/>
      <w:lang w:eastAsia="zh-CN"/>
    </w:rPr>
  </w:style>
  <w:style w:type="paragraph" w:customStyle="1" w:styleId="Contedodatabela">
    <w:name w:val="Conteúdo da tabela"/>
    <w:basedOn w:val="Normal"/>
    <w:rsid w:val="00830862"/>
    <w:pPr>
      <w:suppressLineNumbers/>
      <w:suppressAutoHyphens/>
      <w:spacing w:after="200"/>
    </w:pPr>
    <w:rPr>
      <w:rFonts w:ascii="Calibri" w:eastAsia="Calibri" w:hAnsi="Calibri" w:cs="Times New Roman"/>
      <w:lang w:eastAsia="zh-CN"/>
    </w:rPr>
  </w:style>
  <w:style w:type="paragraph" w:customStyle="1" w:styleId="Ilustrao">
    <w:name w:val="Ilustração"/>
    <w:basedOn w:val="Legenda"/>
    <w:rsid w:val="00830862"/>
    <w:pPr>
      <w:suppressLineNumbers/>
      <w:suppressAutoHyphens/>
      <w:spacing w:before="120" w:after="120" w:line="276" w:lineRule="auto"/>
    </w:pPr>
    <w:rPr>
      <w:rFonts w:ascii="Calibri" w:eastAsia="Calibri" w:hAnsi="Calibri" w:cs="Lohit Hindi"/>
      <w:b w:val="0"/>
      <w:bCs w:val="0"/>
      <w:i/>
      <w:iCs/>
      <w:color w:val="auto"/>
      <w:sz w:val="24"/>
      <w:szCs w:val="24"/>
      <w:lang w:eastAsia="zh-CN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30862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C796-638D-4176-8FE8-4ED7CEF9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Avaliador</cp:lastModifiedBy>
  <cp:revision>2</cp:revision>
  <cp:lastPrinted>2014-08-15T14:08:00Z</cp:lastPrinted>
  <dcterms:created xsi:type="dcterms:W3CDTF">2021-01-07T17:15:00Z</dcterms:created>
  <dcterms:modified xsi:type="dcterms:W3CDTF">2021-01-07T17:15:00Z</dcterms:modified>
</cp:coreProperties>
</file>